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901ED" w14:textId="77777777" w:rsidR="00B8322B" w:rsidRDefault="00B8322B">
      <w:pPr>
        <w:spacing w:before="8" w:line="100" w:lineRule="exact"/>
        <w:rPr>
          <w:sz w:val="11"/>
          <w:szCs w:val="11"/>
        </w:rPr>
      </w:pPr>
    </w:p>
    <w:p w14:paraId="488B9B8B" w14:textId="77777777" w:rsidR="00B8322B" w:rsidRDefault="00B8322B">
      <w:pPr>
        <w:spacing w:line="200" w:lineRule="exact"/>
      </w:pPr>
    </w:p>
    <w:p w14:paraId="2EDAF10C" w14:textId="77777777" w:rsidR="00B8322B" w:rsidRDefault="00B8322B">
      <w:pPr>
        <w:spacing w:line="200" w:lineRule="exact"/>
      </w:pPr>
    </w:p>
    <w:p w14:paraId="205E3320" w14:textId="12AC321F" w:rsidR="00B8322B" w:rsidRDefault="00CB7936" w:rsidP="00620C37">
      <w:pPr>
        <w:spacing w:before="4"/>
        <w:ind w:left="720" w:firstLine="720"/>
        <w:rPr>
          <w:sz w:val="24"/>
          <w:szCs w:val="24"/>
        </w:rPr>
      </w:pPr>
      <w:r>
        <w:pict w14:anchorId="788DE9F6">
          <v:group id="_x0000_s1027" style="position:absolute;left:0;text-align:left;margin-left:419.55pt;margin-top:15.25pt;width:124.7pt;height:99.8pt;z-index:-251658752;mso-position-horizontal-relative:page" coordorigin="8391,305" coordsize="2494,1996">
            <v:shape id="_x0000_s1028" style="position:absolute;left:8391;top:305;width:2494;height:1996" coordorigin="8391,305" coordsize="2494,1996" path="m8391,2301r2493,l10884,305r-2493,l8391,2301xe" filled="f" strokecolor="#363435" strokeweight="1pt">
              <v:path arrowok="t"/>
            </v:shape>
            <w10:wrap anchorx="page"/>
          </v:group>
        </w:pict>
      </w:r>
      <w:r>
        <w:pict w14:anchorId="77557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35pt;margin-top:12.5pt;width:40.35pt;height:47pt;z-index:-251657728;mso-position-horizontal-relative:page;mso-position-vertical-relative:page">
            <v:imagedata r:id="rId5" o:title=""/>
            <w10:wrap anchorx="page" anchory="page"/>
          </v:shape>
        </w:pict>
      </w:r>
      <w:r w:rsidR="008F66DF">
        <w:rPr>
          <w:color w:val="363435"/>
          <w:spacing w:val="-3"/>
          <w:w w:val="96"/>
          <w:sz w:val="28"/>
          <w:szCs w:val="28"/>
        </w:rPr>
        <w:t>OD</w:t>
      </w:r>
      <w:r w:rsidR="008F66DF">
        <w:rPr>
          <w:color w:val="363435"/>
          <w:w w:val="96"/>
          <w:sz w:val="28"/>
          <w:szCs w:val="28"/>
        </w:rPr>
        <w:t>ES</w:t>
      </w:r>
      <w:r w:rsidR="008F66DF">
        <w:rPr>
          <w:color w:val="363435"/>
          <w:spacing w:val="-2"/>
          <w:w w:val="96"/>
          <w:sz w:val="28"/>
          <w:szCs w:val="28"/>
        </w:rPr>
        <w:t xml:space="preserve"> </w:t>
      </w:r>
      <w:r w:rsidR="00620C37">
        <w:rPr>
          <w:color w:val="363435"/>
          <w:w w:val="96"/>
          <w:sz w:val="28"/>
          <w:szCs w:val="28"/>
        </w:rPr>
        <w:t>Limited Manufactures Warranty Registration</w:t>
      </w:r>
      <w:r w:rsidR="008F66DF">
        <w:rPr>
          <w:color w:val="363435"/>
          <w:sz w:val="28"/>
          <w:szCs w:val="28"/>
        </w:rPr>
        <w:t xml:space="preserve">:          </w:t>
      </w:r>
      <w:r w:rsidR="008F66DF">
        <w:rPr>
          <w:color w:val="363435"/>
          <w:spacing w:val="18"/>
          <w:sz w:val="28"/>
          <w:szCs w:val="28"/>
        </w:rPr>
        <w:t xml:space="preserve"> </w:t>
      </w:r>
      <w:r w:rsidR="00620C37">
        <w:rPr>
          <w:color w:val="363435"/>
          <w:spacing w:val="18"/>
          <w:sz w:val="28"/>
          <w:szCs w:val="28"/>
        </w:rPr>
        <w:t xml:space="preserve"> </w:t>
      </w:r>
      <w:r w:rsidR="008F66DF">
        <w:rPr>
          <w:color w:val="363435"/>
          <w:spacing w:val="-4"/>
          <w:sz w:val="24"/>
          <w:szCs w:val="24"/>
        </w:rPr>
        <w:t>C</w:t>
      </w:r>
      <w:r w:rsidR="008F66DF">
        <w:rPr>
          <w:color w:val="363435"/>
          <w:spacing w:val="-1"/>
          <w:sz w:val="24"/>
          <w:szCs w:val="24"/>
        </w:rPr>
        <w:t>ust</w:t>
      </w:r>
      <w:r w:rsidR="008F66DF">
        <w:rPr>
          <w:color w:val="363435"/>
          <w:spacing w:val="-3"/>
          <w:sz w:val="24"/>
          <w:szCs w:val="24"/>
        </w:rPr>
        <w:t>o</w:t>
      </w:r>
      <w:r w:rsidR="008F66DF">
        <w:rPr>
          <w:color w:val="363435"/>
          <w:spacing w:val="-1"/>
          <w:sz w:val="24"/>
          <w:szCs w:val="24"/>
        </w:rPr>
        <w:t>m</w:t>
      </w:r>
      <w:r w:rsidR="008F66DF">
        <w:rPr>
          <w:color w:val="363435"/>
          <w:sz w:val="24"/>
          <w:szCs w:val="24"/>
        </w:rPr>
        <w:t>er</w:t>
      </w:r>
      <w:r w:rsidR="008F66DF">
        <w:rPr>
          <w:color w:val="363435"/>
          <w:spacing w:val="16"/>
          <w:sz w:val="24"/>
          <w:szCs w:val="24"/>
        </w:rPr>
        <w:t xml:space="preserve"> </w:t>
      </w:r>
      <w:r w:rsidR="008F66DF">
        <w:rPr>
          <w:color w:val="363435"/>
          <w:spacing w:val="-1"/>
          <w:sz w:val="24"/>
          <w:szCs w:val="24"/>
        </w:rPr>
        <w:t>Ph</w:t>
      </w:r>
      <w:r w:rsidR="008F66DF">
        <w:rPr>
          <w:color w:val="363435"/>
          <w:spacing w:val="-3"/>
          <w:sz w:val="24"/>
          <w:szCs w:val="24"/>
        </w:rPr>
        <w:t>o</w:t>
      </w:r>
      <w:r w:rsidR="008F66DF">
        <w:rPr>
          <w:color w:val="363435"/>
          <w:spacing w:val="-1"/>
          <w:sz w:val="24"/>
          <w:szCs w:val="24"/>
        </w:rPr>
        <w:t>t</w:t>
      </w:r>
      <w:r w:rsidR="008F66DF">
        <w:rPr>
          <w:color w:val="363435"/>
          <w:sz w:val="24"/>
          <w:szCs w:val="24"/>
        </w:rPr>
        <w:t>o</w:t>
      </w:r>
      <w:r w:rsidR="008F66DF">
        <w:rPr>
          <w:color w:val="363435"/>
          <w:spacing w:val="14"/>
          <w:sz w:val="24"/>
          <w:szCs w:val="24"/>
        </w:rPr>
        <w:t xml:space="preserve"> </w:t>
      </w:r>
      <w:r w:rsidR="008F66DF">
        <w:rPr>
          <w:color w:val="363435"/>
          <w:w w:val="101"/>
          <w:sz w:val="24"/>
          <w:szCs w:val="24"/>
        </w:rPr>
        <w:t>ID</w:t>
      </w:r>
    </w:p>
    <w:p w14:paraId="58DC1D54" w14:textId="77777777" w:rsidR="00B8322B" w:rsidRDefault="00B8322B">
      <w:pPr>
        <w:spacing w:before="19" w:line="240" w:lineRule="exact"/>
        <w:rPr>
          <w:sz w:val="24"/>
          <w:szCs w:val="24"/>
        </w:rPr>
      </w:pPr>
    </w:p>
    <w:p w14:paraId="0F5DFD08" w14:textId="0108E822" w:rsidR="00B8322B" w:rsidRPr="00356438" w:rsidRDefault="00620C37">
      <w:pPr>
        <w:tabs>
          <w:tab w:val="left" w:pos="6080"/>
        </w:tabs>
        <w:spacing w:before="21" w:line="250" w:lineRule="auto"/>
        <w:ind w:left="100" w:right="4817"/>
      </w:pPr>
      <w:r w:rsidRPr="00356438">
        <w:rPr>
          <w:b/>
          <w:noProof/>
          <w:color w:val="363435"/>
          <w:spacing w:val="1"/>
        </w:rPr>
        <mc:AlternateContent>
          <mc:Choice Requires="wps">
            <w:drawing>
              <wp:anchor distT="0" distB="0" distL="114300" distR="114300" simplePos="0" relativeHeight="251658240" behindDoc="0" locked="0" layoutInCell="1" allowOverlap="1" wp14:anchorId="2E66EB30" wp14:editId="457806C9">
                <wp:simplePos x="0" y="0"/>
                <wp:positionH relativeFrom="column">
                  <wp:posOffset>5162550</wp:posOffset>
                </wp:positionH>
                <wp:positionV relativeFrom="paragraph">
                  <wp:posOffset>287020</wp:posOffset>
                </wp:positionV>
                <wp:extent cx="1074420" cy="39243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074420" cy="392430"/>
                        </a:xfrm>
                        <a:prstGeom prst="rect">
                          <a:avLst/>
                        </a:prstGeom>
                        <a:noFill/>
                        <a:ln w="6350">
                          <a:noFill/>
                        </a:ln>
                      </wps:spPr>
                      <wps:txbx>
                        <w:txbxContent>
                          <w:p w14:paraId="25ABCAC6" w14:textId="77777777" w:rsidR="00620C37" w:rsidRDefault="00620C37" w:rsidP="00620C37">
                            <w:r>
                              <w:t xml:space="preserve">  *REQUIRED*</w:t>
                            </w:r>
                          </w:p>
                          <w:p w14:paraId="4A8ED064" w14:textId="77777777" w:rsidR="00620C37" w:rsidRPr="008F1406" w:rsidRDefault="00620C37" w:rsidP="00620C37">
                            <w:pPr>
                              <w:rPr>
                                <w:u w:val="single"/>
                              </w:rPr>
                            </w:pPr>
                            <w:r w:rsidRPr="008F1406">
                              <w:rPr>
                                <w:u w:val="single"/>
                              </w:rPr>
                              <w:t>ATTACH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6EB30" id="_x0000_t202" coordsize="21600,21600" o:spt="202" path="m,l,21600r21600,l21600,xe">
                <v:stroke joinstyle="miter"/>
                <v:path gradientshapeok="t" o:connecttype="rect"/>
              </v:shapetype>
              <v:shape id="Text Box 1" o:spid="_x0000_s1026" type="#_x0000_t202" style="position:absolute;left:0;text-align:left;margin-left:406.5pt;margin-top:22.6pt;width:84.6pt;height:3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" filled="f" stroked="f" strokeweight=".5pt">
                <v:textbox>
                  <w:txbxContent>
                    <w:p w14:paraId="25ABCAC6" w14:textId="77777777" w:rsidR="00620C37" w:rsidRDefault="00620C37" w:rsidP="00620C37">
                      <w:r>
                        <w:t xml:space="preserve">  *REQUIRED*</w:t>
                      </w:r>
                    </w:p>
                    <w:p w14:paraId="4A8ED064" w14:textId="77777777" w:rsidR="00620C37" w:rsidRPr="008F1406" w:rsidRDefault="00620C37" w:rsidP="00620C37">
                      <w:pPr>
                        <w:rPr>
                          <w:u w:val="single"/>
                        </w:rPr>
                      </w:pPr>
                      <w:r w:rsidRPr="008F1406">
                        <w:rPr>
                          <w:u w:val="single"/>
                        </w:rPr>
                        <w:t>ATTACH HERE</w:t>
                      </w:r>
                    </w:p>
                  </w:txbxContent>
                </v:textbox>
              </v:shape>
            </w:pict>
          </mc:Fallback>
        </mc:AlternateContent>
      </w:r>
      <w:r w:rsidR="008F66DF" w:rsidRPr="00356438">
        <w:rPr>
          <w:b/>
          <w:color w:val="363435"/>
          <w:spacing w:val="1"/>
          <w:w w:val="98"/>
        </w:rPr>
        <w:t>D</w:t>
      </w:r>
      <w:r w:rsidR="008F66DF" w:rsidRPr="00356438">
        <w:rPr>
          <w:b/>
          <w:color w:val="363435"/>
          <w:spacing w:val="2"/>
          <w:w w:val="98"/>
        </w:rPr>
        <w:t>e</w:t>
      </w:r>
      <w:r w:rsidR="008F66DF" w:rsidRPr="00356438">
        <w:rPr>
          <w:b/>
          <w:color w:val="363435"/>
          <w:spacing w:val="1"/>
          <w:w w:val="98"/>
        </w:rPr>
        <w:t>al</w:t>
      </w:r>
      <w:r w:rsidR="008F66DF" w:rsidRPr="00356438">
        <w:rPr>
          <w:b/>
          <w:color w:val="363435"/>
          <w:spacing w:val="-1"/>
          <w:w w:val="98"/>
        </w:rPr>
        <w:t>e</w:t>
      </w:r>
      <w:r w:rsidR="008F66DF" w:rsidRPr="00356438">
        <w:rPr>
          <w:b/>
          <w:color w:val="363435"/>
          <w:w w:val="98"/>
        </w:rPr>
        <w:t>r</w:t>
      </w:r>
      <w:r w:rsidR="008F66DF" w:rsidRPr="00356438">
        <w:rPr>
          <w:b/>
          <w:color w:val="363435"/>
          <w:spacing w:val="-1"/>
          <w:w w:val="98"/>
        </w:rPr>
        <w:t>s</w:t>
      </w:r>
      <w:r w:rsidR="008F66DF" w:rsidRPr="00356438">
        <w:rPr>
          <w:b/>
          <w:color w:val="363435"/>
          <w:w w:val="98"/>
        </w:rPr>
        <w:t>h</w:t>
      </w:r>
      <w:r w:rsidR="008F66DF" w:rsidRPr="00356438">
        <w:rPr>
          <w:b/>
          <w:color w:val="363435"/>
          <w:spacing w:val="-1"/>
          <w:w w:val="98"/>
        </w:rPr>
        <w:t>i</w:t>
      </w:r>
      <w:r w:rsidR="008F66DF" w:rsidRPr="00356438">
        <w:rPr>
          <w:b/>
          <w:color w:val="363435"/>
          <w:w w:val="98"/>
        </w:rPr>
        <w:t>p</w:t>
      </w:r>
      <w:r w:rsidR="008F66DF" w:rsidRPr="00356438">
        <w:rPr>
          <w:b/>
          <w:color w:val="363435"/>
          <w:spacing w:val="-1"/>
          <w:w w:val="98"/>
        </w:rPr>
        <w:t xml:space="preserve"> </w:t>
      </w:r>
      <w:r w:rsidR="008F66DF" w:rsidRPr="00356438">
        <w:rPr>
          <w:b/>
          <w:color w:val="363435"/>
          <w:spacing w:val="-4"/>
        </w:rPr>
        <w:t>N</w:t>
      </w:r>
      <w:r w:rsidR="008F66DF" w:rsidRPr="00356438">
        <w:rPr>
          <w:b/>
          <w:color w:val="363435"/>
          <w:spacing w:val="-1"/>
        </w:rPr>
        <w:t>a</w:t>
      </w:r>
      <w:r w:rsidR="008F66DF" w:rsidRPr="00356438">
        <w:rPr>
          <w:b/>
          <w:color w:val="363435"/>
        </w:rPr>
        <w:t>me</w:t>
      </w:r>
      <w:r w:rsidR="008F66DF" w:rsidRPr="00356438">
        <w:rPr>
          <w:b/>
          <w:color w:val="363435"/>
          <w:spacing w:val="-9"/>
        </w:rPr>
        <w:t xml:space="preserve"> </w:t>
      </w:r>
      <w:r w:rsidR="008F66DF" w:rsidRPr="00356438">
        <w:rPr>
          <w:color w:val="363435"/>
          <w:w w:val="82"/>
        </w:rPr>
        <w:t>:</w:t>
      </w:r>
      <w:r w:rsidR="008F66DF" w:rsidRPr="00356438">
        <w:rPr>
          <w:color w:val="363435"/>
          <w:spacing w:val="-5"/>
        </w:rPr>
        <w:t xml:space="preserve"> </w:t>
      </w:r>
      <w:r w:rsidR="008F66DF" w:rsidRPr="00356438">
        <w:rPr>
          <w:color w:val="363435"/>
          <w:w w:val="90"/>
          <w:u w:val="single" w:color="363434"/>
        </w:rPr>
        <w:t xml:space="preserve"> </w:t>
      </w:r>
      <w:r w:rsidR="008F66DF" w:rsidRPr="00356438">
        <w:rPr>
          <w:color w:val="363435"/>
          <w:u w:val="single" w:color="363434"/>
        </w:rPr>
        <w:tab/>
      </w:r>
      <w:r w:rsidR="008F66DF" w:rsidRPr="00356438">
        <w:rPr>
          <w:color w:val="363435"/>
        </w:rPr>
        <w:t xml:space="preserve"> </w:t>
      </w:r>
      <w:r w:rsidR="008F66DF" w:rsidRPr="00356438">
        <w:rPr>
          <w:b/>
          <w:color w:val="363435"/>
          <w:spacing w:val="-2"/>
          <w:w w:val="93"/>
        </w:rPr>
        <w:t>C</w:t>
      </w:r>
      <w:r w:rsidR="008F66DF" w:rsidRPr="00356438">
        <w:rPr>
          <w:b/>
          <w:color w:val="363435"/>
          <w:w w:val="99"/>
        </w:rPr>
        <w:t>u</w:t>
      </w:r>
      <w:r w:rsidR="008F66DF" w:rsidRPr="00356438">
        <w:rPr>
          <w:b/>
          <w:color w:val="363435"/>
          <w:spacing w:val="-1"/>
          <w:w w:val="99"/>
        </w:rPr>
        <w:t>s</w:t>
      </w:r>
      <w:r w:rsidR="008F66DF" w:rsidRPr="00356438">
        <w:rPr>
          <w:b/>
          <w:color w:val="363435"/>
          <w:spacing w:val="-2"/>
          <w:w w:val="101"/>
        </w:rPr>
        <w:t>t</w:t>
      </w:r>
      <w:r w:rsidR="008F66DF" w:rsidRPr="00356438">
        <w:rPr>
          <w:b/>
          <w:color w:val="363435"/>
          <w:spacing w:val="-2"/>
          <w:w w:val="105"/>
        </w:rPr>
        <w:t>o</w:t>
      </w:r>
      <w:r w:rsidR="008F66DF" w:rsidRPr="00356438">
        <w:rPr>
          <w:b/>
          <w:color w:val="363435"/>
        </w:rPr>
        <w:t>m</w:t>
      </w:r>
      <w:r w:rsidR="008F66DF" w:rsidRPr="00356438">
        <w:rPr>
          <w:b/>
          <w:color w:val="363435"/>
          <w:spacing w:val="-1"/>
        </w:rPr>
        <w:t>e</w:t>
      </w:r>
      <w:r w:rsidR="008F66DF" w:rsidRPr="00356438">
        <w:rPr>
          <w:b/>
          <w:color w:val="363435"/>
          <w:w w:val="91"/>
        </w:rPr>
        <w:t>r</w:t>
      </w:r>
      <w:r w:rsidR="008F66DF" w:rsidRPr="00356438">
        <w:rPr>
          <w:b/>
          <w:color w:val="363435"/>
          <w:spacing w:val="-7"/>
        </w:rPr>
        <w:t xml:space="preserve"> </w:t>
      </w:r>
      <w:r w:rsidR="008F66DF" w:rsidRPr="00356438">
        <w:rPr>
          <w:b/>
          <w:color w:val="363435"/>
          <w:spacing w:val="-4"/>
        </w:rPr>
        <w:t>N</w:t>
      </w:r>
      <w:r w:rsidR="008F66DF" w:rsidRPr="00356438">
        <w:rPr>
          <w:b/>
          <w:color w:val="363435"/>
          <w:spacing w:val="-1"/>
        </w:rPr>
        <w:t>a</w:t>
      </w:r>
      <w:r w:rsidR="008F66DF" w:rsidRPr="00356438">
        <w:rPr>
          <w:b/>
          <w:color w:val="363435"/>
        </w:rPr>
        <w:t>me</w:t>
      </w:r>
      <w:r w:rsidR="008F66DF" w:rsidRPr="00356438">
        <w:rPr>
          <w:b/>
          <w:color w:val="363435"/>
          <w:spacing w:val="-9"/>
        </w:rPr>
        <w:t xml:space="preserve"> </w:t>
      </w:r>
      <w:r w:rsidR="008F66DF" w:rsidRPr="00356438">
        <w:rPr>
          <w:color w:val="363435"/>
          <w:w w:val="82"/>
        </w:rPr>
        <w:t>:</w:t>
      </w:r>
      <w:r w:rsidR="008F66DF" w:rsidRPr="00356438">
        <w:rPr>
          <w:color w:val="363435"/>
          <w:spacing w:val="-5"/>
        </w:rPr>
        <w:t xml:space="preserve"> </w:t>
      </w:r>
      <w:r w:rsidR="008F66DF" w:rsidRPr="00356438">
        <w:rPr>
          <w:color w:val="363435"/>
          <w:w w:val="90"/>
          <w:u w:val="single" w:color="363434"/>
        </w:rPr>
        <w:t xml:space="preserve"> </w:t>
      </w:r>
      <w:r w:rsidR="008F66DF" w:rsidRPr="00356438">
        <w:rPr>
          <w:color w:val="363435"/>
          <w:u w:val="single" w:color="363434"/>
        </w:rPr>
        <w:tab/>
      </w:r>
      <w:r w:rsidR="008F66DF" w:rsidRPr="00356438">
        <w:rPr>
          <w:color w:val="363435"/>
        </w:rPr>
        <w:t xml:space="preserve"> </w:t>
      </w:r>
      <w:r w:rsidR="008F66DF" w:rsidRPr="00356438">
        <w:rPr>
          <w:b/>
          <w:color w:val="363435"/>
          <w:spacing w:val="-2"/>
          <w:w w:val="93"/>
        </w:rPr>
        <w:t>C</w:t>
      </w:r>
      <w:r w:rsidR="008F66DF" w:rsidRPr="00356438">
        <w:rPr>
          <w:b/>
          <w:color w:val="363435"/>
          <w:w w:val="99"/>
        </w:rPr>
        <w:t>u</w:t>
      </w:r>
      <w:r w:rsidR="008F66DF" w:rsidRPr="00356438">
        <w:rPr>
          <w:b/>
          <w:color w:val="363435"/>
          <w:spacing w:val="-1"/>
          <w:w w:val="99"/>
        </w:rPr>
        <w:t>s</w:t>
      </w:r>
      <w:r w:rsidR="008F66DF" w:rsidRPr="00356438">
        <w:rPr>
          <w:b/>
          <w:color w:val="363435"/>
          <w:spacing w:val="-2"/>
          <w:w w:val="101"/>
        </w:rPr>
        <w:t>t</w:t>
      </w:r>
      <w:r w:rsidR="008F66DF" w:rsidRPr="00356438">
        <w:rPr>
          <w:b/>
          <w:color w:val="363435"/>
          <w:spacing w:val="-2"/>
          <w:w w:val="105"/>
        </w:rPr>
        <w:t>o</w:t>
      </w:r>
      <w:r w:rsidR="008F66DF" w:rsidRPr="00356438">
        <w:rPr>
          <w:b/>
          <w:color w:val="363435"/>
        </w:rPr>
        <w:t>m</w:t>
      </w:r>
      <w:r w:rsidR="008F66DF" w:rsidRPr="00356438">
        <w:rPr>
          <w:b/>
          <w:color w:val="363435"/>
          <w:spacing w:val="-1"/>
        </w:rPr>
        <w:t>e</w:t>
      </w:r>
      <w:r w:rsidR="008F66DF" w:rsidRPr="00356438">
        <w:rPr>
          <w:b/>
          <w:color w:val="363435"/>
          <w:w w:val="91"/>
        </w:rPr>
        <w:t>r</w:t>
      </w:r>
      <w:r w:rsidR="008F66DF" w:rsidRPr="00356438">
        <w:rPr>
          <w:b/>
          <w:color w:val="363435"/>
          <w:spacing w:val="-7"/>
        </w:rPr>
        <w:t xml:space="preserve"> </w:t>
      </w:r>
      <w:r w:rsidR="008F66DF" w:rsidRPr="00356438">
        <w:rPr>
          <w:b/>
          <w:color w:val="363435"/>
          <w:spacing w:val="-2"/>
          <w:w w:val="95"/>
        </w:rPr>
        <w:t>S</w:t>
      </w:r>
      <w:r w:rsidR="008F66DF" w:rsidRPr="00356438">
        <w:rPr>
          <w:b/>
          <w:color w:val="363435"/>
          <w:spacing w:val="-1"/>
          <w:w w:val="95"/>
        </w:rPr>
        <w:t>t</w:t>
      </w:r>
      <w:r w:rsidR="008F66DF" w:rsidRPr="00356438">
        <w:rPr>
          <w:b/>
          <w:color w:val="363435"/>
          <w:spacing w:val="-2"/>
          <w:w w:val="95"/>
        </w:rPr>
        <w:t>r</w:t>
      </w:r>
      <w:r w:rsidR="008F66DF" w:rsidRPr="00356438">
        <w:rPr>
          <w:b/>
          <w:color w:val="363435"/>
          <w:spacing w:val="3"/>
          <w:w w:val="95"/>
        </w:rPr>
        <w:t>e</w:t>
      </w:r>
      <w:r w:rsidR="008F66DF" w:rsidRPr="00356438">
        <w:rPr>
          <w:b/>
          <w:color w:val="363435"/>
          <w:spacing w:val="1"/>
          <w:w w:val="95"/>
        </w:rPr>
        <w:t>e</w:t>
      </w:r>
      <w:r w:rsidR="008F66DF" w:rsidRPr="00356438">
        <w:rPr>
          <w:b/>
          <w:color w:val="363435"/>
          <w:w w:val="95"/>
        </w:rPr>
        <w:t xml:space="preserve">t </w:t>
      </w:r>
      <w:r w:rsidR="008F66DF" w:rsidRPr="00356438">
        <w:rPr>
          <w:b/>
          <w:color w:val="363435"/>
          <w:spacing w:val="-5"/>
          <w:w w:val="95"/>
        </w:rPr>
        <w:t>A</w:t>
      </w:r>
      <w:r w:rsidR="008F66DF" w:rsidRPr="00356438">
        <w:rPr>
          <w:b/>
          <w:color w:val="363435"/>
          <w:spacing w:val="1"/>
          <w:w w:val="95"/>
        </w:rPr>
        <w:t>d</w:t>
      </w:r>
      <w:r w:rsidR="008F66DF" w:rsidRPr="00356438">
        <w:rPr>
          <w:b/>
          <w:color w:val="363435"/>
          <w:w w:val="95"/>
        </w:rPr>
        <w:t>d</w:t>
      </w:r>
      <w:r w:rsidR="008F66DF" w:rsidRPr="00356438">
        <w:rPr>
          <w:b/>
          <w:color w:val="363435"/>
          <w:spacing w:val="-2"/>
          <w:w w:val="95"/>
        </w:rPr>
        <w:t>r</w:t>
      </w:r>
      <w:r w:rsidR="008F66DF" w:rsidRPr="00356438">
        <w:rPr>
          <w:b/>
          <w:color w:val="363435"/>
          <w:w w:val="95"/>
        </w:rPr>
        <w:t>ess</w:t>
      </w:r>
      <w:r w:rsidR="008F66DF" w:rsidRPr="00356438">
        <w:rPr>
          <w:b/>
          <w:color w:val="363435"/>
          <w:spacing w:val="11"/>
          <w:w w:val="95"/>
        </w:rPr>
        <w:t xml:space="preserve"> </w:t>
      </w:r>
      <w:r w:rsidR="008F66DF" w:rsidRPr="00356438">
        <w:rPr>
          <w:color w:val="363435"/>
          <w:w w:val="82"/>
        </w:rPr>
        <w:t>:</w:t>
      </w:r>
      <w:r w:rsidR="008F66DF" w:rsidRPr="00356438">
        <w:rPr>
          <w:color w:val="363435"/>
          <w:w w:val="90"/>
          <w:u w:val="single" w:color="363434"/>
        </w:rPr>
        <w:t xml:space="preserve"> </w:t>
      </w:r>
      <w:r w:rsidR="008F66DF" w:rsidRPr="00356438">
        <w:rPr>
          <w:color w:val="363435"/>
          <w:u w:val="single" w:color="363434"/>
        </w:rPr>
        <w:tab/>
      </w:r>
      <w:r w:rsidR="008F66DF" w:rsidRPr="00356438">
        <w:rPr>
          <w:color w:val="363435"/>
          <w:w w:val="80"/>
          <w:u w:val="single" w:color="363434"/>
        </w:rPr>
        <w:t xml:space="preserve">  </w:t>
      </w:r>
      <w:r w:rsidR="008F66DF" w:rsidRPr="00356438">
        <w:rPr>
          <w:color w:val="363435"/>
        </w:rPr>
        <w:t xml:space="preserve"> </w:t>
      </w:r>
      <w:r w:rsidR="008F66DF" w:rsidRPr="00356438">
        <w:rPr>
          <w:b/>
          <w:color w:val="363435"/>
          <w:spacing w:val="1"/>
          <w:w w:val="93"/>
        </w:rPr>
        <w:t>C</w:t>
      </w:r>
      <w:r w:rsidR="008F66DF" w:rsidRPr="00356438">
        <w:rPr>
          <w:b/>
          <w:color w:val="363435"/>
          <w:spacing w:val="-1"/>
          <w:w w:val="106"/>
        </w:rPr>
        <w:t>i</w:t>
      </w:r>
      <w:r w:rsidR="008F66DF" w:rsidRPr="00356438">
        <w:rPr>
          <w:b/>
          <w:color w:val="363435"/>
          <w:spacing w:val="-1"/>
          <w:w w:val="101"/>
        </w:rPr>
        <w:t>t</w:t>
      </w:r>
      <w:r w:rsidR="008F66DF" w:rsidRPr="00356438">
        <w:rPr>
          <w:b/>
          <w:color w:val="363435"/>
          <w:w w:val="93"/>
        </w:rPr>
        <w:t>y</w:t>
      </w:r>
      <w:r w:rsidR="008F66DF" w:rsidRPr="00356438">
        <w:rPr>
          <w:b/>
          <w:color w:val="363435"/>
          <w:spacing w:val="-7"/>
        </w:rPr>
        <w:t xml:space="preserve"> </w:t>
      </w:r>
      <w:r w:rsidR="008F66DF" w:rsidRPr="00356438">
        <w:rPr>
          <w:b/>
          <w:color w:val="363435"/>
          <w:w w:val="82"/>
        </w:rPr>
        <w:t>:</w:t>
      </w:r>
      <w:r w:rsidR="008F66DF" w:rsidRPr="00356438">
        <w:rPr>
          <w:b/>
          <w:color w:val="363435"/>
          <w:w w:val="82"/>
          <w:u w:val="single" w:color="363434"/>
        </w:rPr>
        <w:t xml:space="preserve">                                                                       </w:t>
      </w:r>
      <w:r w:rsidR="008F66DF" w:rsidRPr="00356438">
        <w:rPr>
          <w:b/>
          <w:color w:val="363435"/>
          <w:spacing w:val="37"/>
          <w:w w:val="82"/>
          <w:u w:val="single" w:color="363434"/>
        </w:rPr>
        <w:t xml:space="preserve"> </w:t>
      </w:r>
      <w:r w:rsidR="008F66DF" w:rsidRPr="00356438">
        <w:rPr>
          <w:b/>
          <w:color w:val="363435"/>
          <w:spacing w:val="-34"/>
          <w:w w:val="82"/>
        </w:rPr>
        <w:t xml:space="preserve"> </w:t>
      </w:r>
      <w:r w:rsidR="008F66DF" w:rsidRPr="00356438">
        <w:rPr>
          <w:b/>
          <w:color w:val="363435"/>
          <w:spacing w:val="-2"/>
          <w:w w:val="82"/>
        </w:rPr>
        <w:t>S</w:t>
      </w:r>
      <w:r w:rsidR="008F66DF" w:rsidRPr="00356438">
        <w:rPr>
          <w:b/>
          <w:color w:val="363435"/>
          <w:w w:val="82"/>
        </w:rPr>
        <w:t>t</w:t>
      </w:r>
      <w:r w:rsidR="008F66DF" w:rsidRPr="00356438">
        <w:rPr>
          <w:b/>
          <w:color w:val="363435"/>
          <w:spacing w:val="-2"/>
          <w:w w:val="82"/>
        </w:rPr>
        <w:t>at</w:t>
      </w:r>
      <w:r w:rsidR="008F66DF" w:rsidRPr="00356438">
        <w:rPr>
          <w:b/>
          <w:color w:val="363435"/>
          <w:w w:val="82"/>
        </w:rPr>
        <w:t>e :</w:t>
      </w:r>
      <w:r w:rsidR="008F66DF" w:rsidRPr="00356438">
        <w:rPr>
          <w:b/>
          <w:color w:val="363435"/>
          <w:w w:val="82"/>
          <w:u w:val="single" w:color="363434"/>
        </w:rPr>
        <w:t xml:space="preserve">        </w:t>
      </w:r>
      <w:r w:rsidR="008F66DF" w:rsidRPr="00356438">
        <w:rPr>
          <w:b/>
          <w:color w:val="363435"/>
          <w:spacing w:val="20"/>
          <w:w w:val="82"/>
          <w:u w:val="single" w:color="363434"/>
        </w:rPr>
        <w:t xml:space="preserve"> </w:t>
      </w:r>
      <w:r w:rsidR="008F66DF" w:rsidRPr="00356438">
        <w:rPr>
          <w:b/>
          <w:color w:val="363435"/>
          <w:spacing w:val="9"/>
          <w:w w:val="82"/>
        </w:rPr>
        <w:t xml:space="preserve"> </w:t>
      </w:r>
      <w:r w:rsidR="008F66DF" w:rsidRPr="00356438">
        <w:rPr>
          <w:b/>
          <w:color w:val="363435"/>
          <w:spacing w:val="1"/>
        </w:rPr>
        <w:t>Z</w:t>
      </w:r>
      <w:r w:rsidR="008F66DF" w:rsidRPr="00356438">
        <w:rPr>
          <w:b/>
          <w:color w:val="363435"/>
          <w:spacing w:val="-1"/>
        </w:rPr>
        <w:t>i</w:t>
      </w:r>
      <w:r w:rsidR="008F66DF" w:rsidRPr="00356438">
        <w:rPr>
          <w:b/>
          <w:color w:val="363435"/>
        </w:rPr>
        <w:t>p</w:t>
      </w:r>
      <w:r w:rsidR="008F66DF" w:rsidRPr="00356438">
        <w:rPr>
          <w:b/>
          <w:color w:val="363435"/>
          <w:spacing w:val="-17"/>
        </w:rPr>
        <w:t xml:space="preserve"> </w:t>
      </w:r>
      <w:r w:rsidR="008F66DF" w:rsidRPr="00356438">
        <w:rPr>
          <w:b/>
          <w:color w:val="363435"/>
          <w:w w:val="76"/>
        </w:rPr>
        <w:t>:</w:t>
      </w:r>
      <w:r w:rsidR="008F66DF" w:rsidRPr="00356438">
        <w:rPr>
          <w:b/>
          <w:color w:val="363435"/>
          <w:w w:val="86"/>
          <w:u w:val="single" w:color="363434"/>
        </w:rPr>
        <w:t xml:space="preserve"> </w:t>
      </w:r>
      <w:r w:rsidR="008F66DF" w:rsidRPr="00356438">
        <w:rPr>
          <w:b/>
          <w:color w:val="363435"/>
          <w:u w:val="single" w:color="363434"/>
        </w:rPr>
        <w:tab/>
      </w:r>
      <w:r w:rsidR="008F66DF" w:rsidRPr="00356438">
        <w:rPr>
          <w:b/>
          <w:color w:val="363435"/>
        </w:rPr>
        <w:t xml:space="preserve"> </w:t>
      </w:r>
      <w:r w:rsidR="008F66DF" w:rsidRPr="00356438">
        <w:rPr>
          <w:b/>
          <w:color w:val="363435"/>
          <w:spacing w:val="-2"/>
          <w:w w:val="93"/>
        </w:rPr>
        <w:t>C</w:t>
      </w:r>
      <w:r w:rsidR="008F66DF" w:rsidRPr="00356438">
        <w:rPr>
          <w:b/>
          <w:color w:val="363435"/>
          <w:w w:val="99"/>
        </w:rPr>
        <w:t>u</w:t>
      </w:r>
      <w:r w:rsidR="008F66DF" w:rsidRPr="00356438">
        <w:rPr>
          <w:b/>
          <w:color w:val="363435"/>
          <w:spacing w:val="-1"/>
          <w:w w:val="99"/>
        </w:rPr>
        <w:t>s</w:t>
      </w:r>
      <w:r w:rsidR="008F66DF" w:rsidRPr="00356438">
        <w:rPr>
          <w:b/>
          <w:color w:val="363435"/>
          <w:spacing w:val="-2"/>
          <w:w w:val="101"/>
        </w:rPr>
        <w:t>t</w:t>
      </w:r>
      <w:r w:rsidR="008F66DF" w:rsidRPr="00356438">
        <w:rPr>
          <w:b/>
          <w:color w:val="363435"/>
          <w:spacing w:val="-2"/>
          <w:w w:val="105"/>
        </w:rPr>
        <w:t>o</w:t>
      </w:r>
      <w:r w:rsidR="008F66DF" w:rsidRPr="00356438">
        <w:rPr>
          <w:b/>
          <w:color w:val="363435"/>
        </w:rPr>
        <w:t>m</w:t>
      </w:r>
      <w:r w:rsidR="008F66DF" w:rsidRPr="00356438">
        <w:rPr>
          <w:b/>
          <w:color w:val="363435"/>
          <w:spacing w:val="-1"/>
        </w:rPr>
        <w:t>e</w:t>
      </w:r>
      <w:r w:rsidR="008F66DF" w:rsidRPr="00356438">
        <w:rPr>
          <w:b/>
          <w:color w:val="363435"/>
          <w:w w:val="91"/>
        </w:rPr>
        <w:t>r</w:t>
      </w:r>
      <w:r w:rsidR="008F66DF" w:rsidRPr="00356438">
        <w:rPr>
          <w:b/>
          <w:color w:val="363435"/>
          <w:spacing w:val="-7"/>
        </w:rPr>
        <w:t xml:space="preserve"> </w:t>
      </w:r>
      <w:r w:rsidR="008F66DF" w:rsidRPr="00356438">
        <w:rPr>
          <w:b/>
          <w:color w:val="363435"/>
          <w:spacing w:val="-1"/>
          <w:w w:val="98"/>
        </w:rPr>
        <w:t>P</w:t>
      </w:r>
      <w:r w:rsidR="008F66DF" w:rsidRPr="00356438">
        <w:rPr>
          <w:b/>
          <w:color w:val="363435"/>
          <w:w w:val="101"/>
        </w:rPr>
        <w:t>h</w:t>
      </w:r>
      <w:r w:rsidR="008F66DF" w:rsidRPr="00356438">
        <w:rPr>
          <w:b/>
          <w:color w:val="363435"/>
          <w:spacing w:val="-2"/>
          <w:w w:val="101"/>
        </w:rPr>
        <w:t>o</w:t>
      </w:r>
      <w:r w:rsidR="008F66DF" w:rsidRPr="00356438">
        <w:rPr>
          <w:b/>
          <w:color w:val="363435"/>
        </w:rPr>
        <w:t>ne</w:t>
      </w:r>
      <w:r w:rsidR="008F66DF" w:rsidRPr="00356438">
        <w:rPr>
          <w:b/>
          <w:color w:val="363435"/>
          <w:spacing w:val="-7"/>
        </w:rPr>
        <w:t xml:space="preserve"> </w:t>
      </w:r>
      <w:r w:rsidR="008F66DF" w:rsidRPr="00356438">
        <w:rPr>
          <w:b/>
          <w:color w:val="363435"/>
          <w:spacing w:val="-6"/>
          <w:w w:val="102"/>
        </w:rPr>
        <w:t>N</w:t>
      </w:r>
      <w:r w:rsidR="008F66DF" w:rsidRPr="00356438">
        <w:rPr>
          <w:b/>
          <w:color w:val="363435"/>
        </w:rPr>
        <w:t>u</w:t>
      </w:r>
      <w:r w:rsidR="008F66DF" w:rsidRPr="00356438">
        <w:rPr>
          <w:b/>
          <w:color w:val="363435"/>
          <w:spacing w:val="-1"/>
        </w:rPr>
        <w:t>m</w:t>
      </w:r>
      <w:r w:rsidR="008F66DF" w:rsidRPr="00356438">
        <w:rPr>
          <w:b/>
          <w:color w:val="363435"/>
          <w:spacing w:val="2"/>
          <w:w w:val="96"/>
        </w:rPr>
        <w:t>b</w:t>
      </w:r>
      <w:r w:rsidR="008F66DF" w:rsidRPr="00356438">
        <w:rPr>
          <w:b/>
          <w:color w:val="363435"/>
          <w:spacing w:val="-1"/>
          <w:w w:val="98"/>
        </w:rPr>
        <w:t>e</w:t>
      </w:r>
      <w:r w:rsidR="008F66DF" w:rsidRPr="00356438">
        <w:rPr>
          <w:b/>
          <w:color w:val="363435"/>
          <w:w w:val="91"/>
        </w:rPr>
        <w:t>r</w:t>
      </w:r>
      <w:r w:rsidR="008F66DF" w:rsidRPr="00356438">
        <w:rPr>
          <w:b/>
          <w:color w:val="363435"/>
          <w:spacing w:val="-7"/>
        </w:rPr>
        <w:t xml:space="preserve"> </w:t>
      </w:r>
      <w:r w:rsidR="008F66DF" w:rsidRPr="00356438">
        <w:rPr>
          <w:b/>
          <w:color w:val="363435"/>
          <w:w w:val="76"/>
        </w:rPr>
        <w:t>:</w:t>
      </w:r>
      <w:r w:rsidR="008F66DF" w:rsidRPr="00356438">
        <w:rPr>
          <w:b/>
          <w:color w:val="363435"/>
          <w:w w:val="86"/>
          <w:u w:val="single" w:color="363434"/>
        </w:rPr>
        <w:t xml:space="preserve"> </w:t>
      </w:r>
      <w:r w:rsidR="008F66DF" w:rsidRPr="00356438">
        <w:rPr>
          <w:b/>
          <w:color w:val="363435"/>
          <w:u w:val="single" w:color="363434"/>
        </w:rPr>
        <w:tab/>
      </w:r>
      <w:r w:rsidR="008F66DF" w:rsidRPr="00356438">
        <w:rPr>
          <w:b/>
          <w:color w:val="363435"/>
          <w:w w:val="80"/>
          <w:u w:val="single" w:color="363434"/>
        </w:rPr>
        <w:t xml:space="preserve"> </w:t>
      </w:r>
    </w:p>
    <w:p w14:paraId="2A8FBF5B" w14:textId="77777777" w:rsidR="00284EEB" w:rsidRPr="00356438" w:rsidRDefault="008F66DF">
      <w:pPr>
        <w:tabs>
          <w:tab w:val="left" w:pos="6080"/>
        </w:tabs>
        <w:spacing w:before="48"/>
        <w:ind w:left="100"/>
        <w:rPr>
          <w:b/>
          <w:color w:val="363435"/>
          <w:u w:val="single" w:color="363434"/>
        </w:rPr>
      </w:pPr>
      <w:r w:rsidRPr="00356438">
        <w:rPr>
          <w:b/>
          <w:color w:val="363435"/>
          <w:spacing w:val="-19"/>
          <w:w w:val="98"/>
        </w:rPr>
        <w:t>V</w:t>
      </w:r>
      <w:r w:rsidRPr="00356438">
        <w:rPr>
          <w:b/>
          <w:color w:val="363435"/>
          <w:spacing w:val="-1"/>
          <w:w w:val="98"/>
        </w:rPr>
        <w:t>e</w:t>
      </w:r>
      <w:r w:rsidRPr="00356438">
        <w:rPr>
          <w:b/>
          <w:color w:val="363435"/>
          <w:w w:val="101"/>
        </w:rPr>
        <w:t>h</w:t>
      </w:r>
      <w:r w:rsidRPr="00356438">
        <w:rPr>
          <w:b/>
          <w:color w:val="363435"/>
          <w:spacing w:val="1"/>
          <w:w w:val="101"/>
        </w:rPr>
        <w:t>i</w:t>
      </w:r>
      <w:r w:rsidRPr="00356438">
        <w:rPr>
          <w:b/>
          <w:color w:val="363435"/>
          <w:w w:val="97"/>
        </w:rPr>
        <w:t>c</w:t>
      </w:r>
      <w:r w:rsidRPr="00356438">
        <w:rPr>
          <w:b/>
          <w:color w:val="363435"/>
          <w:spacing w:val="1"/>
          <w:w w:val="97"/>
        </w:rPr>
        <w:t>l</w:t>
      </w:r>
      <w:r w:rsidRPr="00356438">
        <w:rPr>
          <w:b/>
          <w:color w:val="363435"/>
          <w:w w:val="98"/>
        </w:rPr>
        <w:t>e</w:t>
      </w:r>
      <w:r w:rsidRPr="00356438">
        <w:rPr>
          <w:b/>
          <w:color w:val="363435"/>
          <w:spacing w:val="-7"/>
        </w:rPr>
        <w:t xml:space="preserve"> </w:t>
      </w:r>
      <w:r w:rsidRPr="00356438">
        <w:rPr>
          <w:b/>
          <w:color w:val="363435"/>
          <w:spacing w:val="-7"/>
          <w:w w:val="98"/>
        </w:rPr>
        <w:t>V</w:t>
      </w:r>
      <w:r w:rsidRPr="00356438">
        <w:rPr>
          <w:b/>
          <w:color w:val="363435"/>
          <w:w w:val="103"/>
        </w:rPr>
        <w:t>in</w:t>
      </w:r>
      <w:r w:rsidRPr="00356438">
        <w:rPr>
          <w:b/>
          <w:color w:val="363435"/>
          <w:spacing w:val="-7"/>
        </w:rPr>
        <w:t xml:space="preserve"> </w:t>
      </w:r>
      <w:r w:rsidRPr="00356438">
        <w:rPr>
          <w:b/>
          <w:color w:val="363435"/>
          <w:spacing w:val="-6"/>
          <w:w w:val="102"/>
        </w:rPr>
        <w:t>N</w:t>
      </w:r>
      <w:r w:rsidRPr="00356438">
        <w:rPr>
          <w:b/>
          <w:color w:val="363435"/>
        </w:rPr>
        <w:t>u</w:t>
      </w:r>
      <w:r w:rsidRPr="00356438">
        <w:rPr>
          <w:b/>
          <w:color w:val="363435"/>
          <w:spacing w:val="-1"/>
        </w:rPr>
        <w:t>m</w:t>
      </w:r>
      <w:r w:rsidRPr="00356438">
        <w:rPr>
          <w:b/>
          <w:color w:val="363435"/>
          <w:spacing w:val="2"/>
          <w:w w:val="96"/>
        </w:rPr>
        <w:t>b</w:t>
      </w:r>
      <w:r w:rsidRPr="00356438">
        <w:rPr>
          <w:b/>
          <w:color w:val="363435"/>
          <w:spacing w:val="-1"/>
          <w:w w:val="98"/>
        </w:rPr>
        <w:t>e</w:t>
      </w:r>
      <w:r w:rsidRPr="00356438">
        <w:rPr>
          <w:b/>
          <w:color w:val="363435"/>
          <w:w w:val="91"/>
        </w:rPr>
        <w:t>r</w:t>
      </w:r>
      <w:r w:rsidRPr="00356438">
        <w:rPr>
          <w:b/>
          <w:color w:val="363435"/>
          <w:spacing w:val="-7"/>
        </w:rPr>
        <w:t xml:space="preserve"> </w:t>
      </w:r>
      <w:r w:rsidRPr="00356438">
        <w:rPr>
          <w:b/>
          <w:color w:val="363435"/>
          <w:w w:val="76"/>
        </w:rPr>
        <w:t>:</w:t>
      </w:r>
      <w:r w:rsidRPr="00356438">
        <w:rPr>
          <w:b/>
          <w:color w:val="363435"/>
          <w:w w:val="86"/>
          <w:u w:val="single" w:color="363434"/>
        </w:rPr>
        <w:t xml:space="preserve"> </w:t>
      </w:r>
      <w:r w:rsidRPr="00356438">
        <w:rPr>
          <w:b/>
          <w:color w:val="363435"/>
          <w:u w:val="single" w:color="363434"/>
        </w:rPr>
        <w:tab/>
      </w:r>
    </w:p>
    <w:p w14:paraId="23C0C365" w14:textId="6CDA1A73" w:rsidR="00B8322B" w:rsidRPr="000927B8" w:rsidRDefault="00284EEB">
      <w:pPr>
        <w:tabs>
          <w:tab w:val="left" w:pos="6080"/>
        </w:tabs>
        <w:spacing w:before="48"/>
        <w:ind w:left="100"/>
        <w:rPr>
          <w:sz w:val="18"/>
          <w:szCs w:val="18"/>
        </w:rPr>
      </w:pPr>
      <w:r w:rsidRPr="00356438">
        <w:rPr>
          <w:b/>
          <w:color w:val="363435"/>
          <w:spacing w:val="-19"/>
          <w:w w:val="98"/>
        </w:rPr>
        <w:t>V</w:t>
      </w:r>
      <w:r w:rsidRPr="00356438">
        <w:rPr>
          <w:b/>
          <w:color w:val="363435"/>
          <w:spacing w:val="-1"/>
          <w:w w:val="98"/>
        </w:rPr>
        <w:t>e</w:t>
      </w:r>
      <w:r w:rsidRPr="00356438">
        <w:rPr>
          <w:b/>
          <w:color w:val="363435"/>
          <w:w w:val="101"/>
        </w:rPr>
        <w:t>h</w:t>
      </w:r>
      <w:r w:rsidRPr="00356438">
        <w:rPr>
          <w:b/>
          <w:color w:val="363435"/>
          <w:spacing w:val="1"/>
          <w:w w:val="101"/>
        </w:rPr>
        <w:t>i</w:t>
      </w:r>
      <w:r w:rsidRPr="00356438">
        <w:rPr>
          <w:b/>
          <w:color w:val="363435"/>
          <w:w w:val="97"/>
        </w:rPr>
        <w:t>c</w:t>
      </w:r>
      <w:r w:rsidRPr="00356438">
        <w:rPr>
          <w:b/>
          <w:color w:val="363435"/>
          <w:spacing w:val="1"/>
          <w:w w:val="97"/>
        </w:rPr>
        <w:t>l</w:t>
      </w:r>
      <w:r w:rsidRPr="00356438">
        <w:rPr>
          <w:b/>
          <w:color w:val="363435"/>
          <w:w w:val="98"/>
        </w:rPr>
        <w:t>e</w:t>
      </w:r>
      <w:r w:rsidRPr="00356438">
        <w:rPr>
          <w:b/>
          <w:color w:val="363435"/>
          <w:spacing w:val="-7"/>
        </w:rPr>
        <w:t xml:space="preserve"> </w:t>
      </w:r>
      <w:r w:rsidRPr="00356438">
        <w:rPr>
          <w:b/>
          <w:color w:val="363435"/>
          <w:spacing w:val="-7"/>
          <w:w w:val="98"/>
        </w:rPr>
        <w:t>Model</w:t>
      </w:r>
      <w:r w:rsidRPr="00356438">
        <w:rPr>
          <w:b/>
          <w:color w:val="363435"/>
          <w:w w:val="76"/>
        </w:rPr>
        <w:t>:</w:t>
      </w:r>
      <w:r w:rsidRPr="00356438">
        <w:rPr>
          <w:b/>
          <w:color w:val="363435"/>
          <w:w w:val="86"/>
          <w:u w:val="single" w:color="363434"/>
        </w:rPr>
        <w:t xml:space="preserve"> </w:t>
      </w:r>
      <w:r w:rsidRPr="00356438">
        <w:rPr>
          <w:b/>
          <w:color w:val="363435"/>
          <w:u w:val="single" w:color="363434"/>
        </w:rPr>
        <w:tab/>
      </w:r>
    </w:p>
    <w:p w14:paraId="3514C8F7" w14:textId="77777777" w:rsidR="00B8322B" w:rsidRDefault="00B8322B">
      <w:pPr>
        <w:spacing w:before="18" w:line="240" w:lineRule="exact"/>
        <w:rPr>
          <w:sz w:val="24"/>
          <w:szCs w:val="24"/>
        </w:rPr>
      </w:pPr>
    </w:p>
    <w:p w14:paraId="796E8C4F" w14:textId="77777777" w:rsidR="00B8322B" w:rsidRDefault="008F66DF">
      <w:pPr>
        <w:spacing w:before="29"/>
        <w:ind w:left="100"/>
        <w:rPr>
          <w:sz w:val="16"/>
          <w:szCs w:val="16"/>
        </w:rPr>
      </w:pPr>
      <w:r>
        <w:rPr>
          <w:b/>
          <w:color w:val="363435"/>
          <w:spacing w:val="2"/>
          <w:w w:val="95"/>
          <w:sz w:val="16"/>
          <w:szCs w:val="16"/>
        </w:rPr>
        <w:t>G</w:t>
      </w:r>
      <w:r>
        <w:rPr>
          <w:b/>
          <w:color w:val="363435"/>
          <w:spacing w:val="-1"/>
          <w:w w:val="95"/>
          <w:sz w:val="16"/>
          <w:szCs w:val="16"/>
        </w:rPr>
        <w:t>e</w:t>
      </w:r>
      <w:r>
        <w:rPr>
          <w:b/>
          <w:color w:val="363435"/>
          <w:w w:val="95"/>
          <w:sz w:val="16"/>
          <w:szCs w:val="16"/>
        </w:rPr>
        <w:t>n</w:t>
      </w:r>
      <w:r>
        <w:rPr>
          <w:b/>
          <w:color w:val="363435"/>
          <w:spacing w:val="-1"/>
          <w:w w:val="95"/>
          <w:sz w:val="16"/>
          <w:szCs w:val="16"/>
        </w:rPr>
        <w:t>e</w:t>
      </w:r>
      <w:r>
        <w:rPr>
          <w:b/>
          <w:color w:val="363435"/>
          <w:spacing w:val="1"/>
          <w:w w:val="95"/>
          <w:sz w:val="16"/>
          <w:szCs w:val="16"/>
        </w:rPr>
        <w:t>ra</w:t>
      </w:r>
      <w:r>
        <w:rPr>
          <w:b/>
          <w:color w:val="363435"/>
          <w:w w:val="95"/>
          <w:sz w:val="16"/>
          <w:szCs w:val="16"/>
        </w:rPr>
        <w:t>l</w:t>
      </w:r>
      <w:r>
        <w:rPr>
          <w:b/>
          <w:color w:val="363435"/>
          <w:spacing w:val="3"/>
          <w:w w:val="95"/>
          <w:sz w:val="16"/>
          <w:szCs w:val="16"/>
        </w:rPr>
        <w:t xml:space="preserve"> </w:t>
      </w:r>
      <w:r>
        <w:rPr>
          <w:b/>
          <w:color w:val="363435"/>
          <w:spacing w:val="-14"/>
          <w:w w:val="95"/>
          <w:sz w:val="16"/>
          <w:szCs w:val="16"/>
        </w:rPr>
        <w:t>W</w:t>
      </w:r>
      <w:r>
        <w:rPr>
          <w:b/>
          <w:color w:val="363435"/>
          <w:spacing w:val="-1"/>
          <w:w w:val="95"/>
          <w:sz w:val="16"/>
          <w:szCs w:val="16"/>
        </w:rPr>
        <w:t>a</w:t>
      </w:r>
      <w:r>
        <w:rPr>
          <w:b/>
          <w:color w:val="363435"/>
          <w:w w:val="95"/>
          <w:sz w:val="16"/>
          <w:szCs w:val="16"/>
        </w:rPr>
        <w:t>r</w:t>
      </w:r>
      <w:r>
        <w:rPr>
          <w:b/>
          <w:color w:val="363435"/>
          <w:spacing w:val="1"/>
          <w:w w:val="95"/>
          <w:sz w:val="16"/>
          <w:szCs w:val="16"/>
        </w:rPr>
        <w:t>r</w:t>
      </w:r>
      <w:r>
        <w:rPr>
          <w:b/>
          <w:color w:val="363435"/>
          <w:spacing w:val="-1"/>
          <w:w w:val="95"/>
          <w:sz w:val="16"/>
          <w:szCs w:val="16"/>
        </w:rPr>
        <w:t>ant</w:t>
      </w:r>
      <w:r>
        <w:rPr>
          <w:b/>
          <w:color w:val="363435"/>
          <w:w w:val="95"/>
          <w:sz w:val="16"/>
          <w:szCs w:val="16"/>
        </w:rPr>
        <w:t>y</w:t>
      </w:r>
      <w:r>
        <w:rPr>
          <w:b/>
          <w:color w:val="363435"/>
          <w:spacing w:val="-3"/>
          <w:w w:val="95"/>
          <w:sz w:val="16"/>
          <w:szCs w:val="16"/>
        </w:rPr>
        <w:t xml:space="preserve"> </w:t>
      </w:r>
      <w:r>
        <w:rPr>
          <w:b/>
          <w:color w:val="363435"/>
          <w:spacing w:val="-2"/>
          <w:sz w:val="16"/>
          <w:szCs w:val="16"/>
        </w:rPr>
        <w:t>P</w:t>
      </w:r>
      <w:r>
        <w:rPr>
          <w:b/>
          <w:color w:val="363435"/>
          <w:spacing w:val="-1"/>
          <w:sz w:val="16"/>
          <w:szCs w:val="16"/>
        </w:rPr>
        <w:t>ro</w:t>
      </w:r>
      <w:r>
        <w:rPr>
          <w:b/>
          <w:color w:val="363435"/>
          <w:spacing w:val="2"/>
          <w:sz w:val="16"/>
          <w:szCs w:val="16"/>
        </w:rPr>
        <w:t>v</w:t>
      </w:r>
      <w:r>
        <w:rPr>
          <w:b/>
          <w:color w:val="363435"/>
          <w:sz w:val="16"/>
          <w:szCs w:val="16"/>
        </w:rPr>
        <w:t>i</w:t>
      </w:r>
      <w:r>
        <w:rPr>
          <w:b/>
          <w:color w:val="363435"/>
          <w:spacing w:val="-1"/>
          <w:sz w:val="16"/>
          <w:szCs w:val="16"/>
        </w:rPr>
        <w:t>s</w:t>
      </w:r>
      <w:r>
        <w:rPr>
          <w:b/>
          <w:color w:val="363435"/>
          <w:spacing w:val="1"/>
          <w:sz w:val="16"/>
          <w:szCs w:val="16"/>
        </w:rPr>
        <w:t>i</w:t>
      </w:r>
      <w:r>
        <w:rPr>
          <w:b/>
          <w:color w:val="363435"/>
          <w:spacing w:val="-2"/>
          <w:sz w:val="16"/>
          <w:szCs w:val="16"/>
        </w:rPr>
        <w:t>o</w:t>
      </w:r>
      <w:r>
        <w:rPr>
          <w:b/>
          <w:color w:val="363435"/>
          <w:sz w:val="16"/>
          <w:szCs w:val="16"/>
        </w:rPr>
        <w:t>ns</w:t>
      </w:r>
    </w:p>
    <w:p w14:paraId="2109B813" w14:textId="0AB0830F" w:rsidR="00B8322B" w:rsidRPr="006F04C4" w:rsidRDefault="00A65A52" w:rsidP="00A65A52">
      <w:pPr>
        <w:spacing w:before="8" w:line="250" w:lineRule="auto"/>
        <w:ind w:left="100" w:right="195"/>
        <w:rPr>
          <w:sz w:val="15"/>
          <w:szCs w:val="15"/>
        </w:rPr>
      </w:pPr>
      <w:r w:rsidRPr="006F04C4">
        <w:rPr>
          <w:color w:val="363435"/>
          <w:spacing w:val="-1"/>
          <w:w w:val="96"/>
          <w:sz w:val="15"/>
          <w:szCs w:val="15"/>
        </w:rPr>
        <w:t>OD</w:t>
      </w:r>
      <w:r w:rsidRPr="006F04C4">
        <w:rPr>
          <w:color w:val="363435"/>
          <w:w w:val="96"/>
          <w:sz w:val="15"/>
          <w:szCs w:val="15"/>
        </w:rPr>
        <w:t>ES</w:t>
      </w:r>
      <w:r w:rsidRPr="006F04C4">
        <w:rPr>
          <w:color w:val="363435"/>
          <w:spacing w:val="-2"/>
          <w:w w:val="96"/>
          <w:sz w:val="15"/>
          <w:szCs w:val="15"/>
        </w:rPr>
        <w:t xml:space="preserve"> </w:t>
      </w:r>
      <w:r w:rsidRPr="006F04C4">
        <w:rPr>
          <w:color w:val="363435"/>
          <w:w w:val="96"/>
          <w:sz w:val="15"/>
          <w:szCs w:val="15"/>
        </w:rPr>
        <w:t>U</w:t>
      </w:r>
      <w:r w:rsidRPr="006F04C4">
        <w:rPr>
          <w:color w:val="363435"/>
          <w:spacing w:val="4"/>
          <w:w w:val="96"/>
          <w:sz w:val="15"/>
          <w:szCs w:val="15"/>
        </w:rPr>
        <w:t>T</w:t>
      </w:r>
      <w:r w:rsidRPr="006F04C4">
        <w:rPr>
          <w:color w:val="363435"/>
          <w:spacing w:val="-5"/>
          <w:w w:val="96"/>
          <w:sz w:val="15"/>
          <w:szCs w:val="15"/>
        </w:rPr>
        <w:t>V</w:t>
      </w:r>
      <w:r w:rsidRPr="006F04C4">
        <w:rPr>
          <w:color w:val="363435"/>
          <w:w w:val="96"/>
          <w:sz w:val="15"/>
          <w:szCs w:val="15"/>
        </w:rPr>
        <w:t xml:space="preserve">S </w:t>
      </w:r>
      <w:r w:rsidRPr="006F04C4">
        <w:rPr>
          <w:color w:val="363435"/>
          <w:spacing w:val="-2"/>
          <w:sz w:val="15"/>
          <w:szCs w:val="15"/>
        </w:rPr>
        <w:t>pr</w:t>
      </w:r>
      <w:r w:rsidRPr="006F04C4">
        <w:rPr>
          <w:color w:val="363435"/>
          <w:spacing w:val="-3"/>
          <w:sz w:val="15"/>
          <w:szCs w:val="15"/>
        </w:rPr>
        <w:t>o</w:t>
      </w:r>
      <w:r w:rsidRPr="006F04C4">
        <w:rPr>
          <w:color w:val="363435"/>
          <w:sz w:val="15"/>
          <w:szCs w:val="15"/>
        </w:rPr>
        <w:t>vides</w:t>
      </w:r>
      <w:r w:rsidRPr="006F04C4">
        <w:rPr>
          <w:color w:val="363435"/>
          <w:spacing w:val="-5"/>
          <w:sz w:val="15"/>
          <w:szCs w:val="15"/>
        </w:rPr>
        <w:t xml:space="preserve"> </w:t>
      </w:r>
      <w:r w:rsidRPr="006F04C4">
        <w:rPr>
          <w:color w:val="363435"/>
          <w:spacing w:val="1"/>
          <w:sz w:val="15"/>
          <w:szCs w:val="15"/>
        </w:rPr>
        <w:t>t</w:t>
      </w:r>
      <w:r w:rsidRPr="006F04C4">
        <w:rPr>
          <w:color w:val="363435"/>
          <w:spacing w:val="-1"/>
          <w:sz w:val="15"/>
          <w:szCs w:val="15"/>
        </w:rPr>
        <w:t>h</w:t>
      </w:r>
      <w:r w:rsidRPr="006F04C4">
        <w:rPr>
          <w:color w:val="363435"/>
          <w:sz w:val="15"/>
          <w:szCs w:val="15"/>
        </w:rPr>
        <w:t>e</w:t>
      </w:r>
      <w:r w:rsidRPr="006F04C4">
        <w:rPr>
          <w:color w:val="363435"/>
          <w:spacing w:val="2"/>
          <w:sz w:val="15"/>
          <w:szCs w:val="15"/>
        </w:rPr>
        <w:t xml:space="preserve"> </w:t>
      </w:r>
      <w:r w:rsidRPr="006F04C4">
        <w:rPr>
          <w:color w:val="363435"/>
          <w:sz w:val="15"/>
          <w:szCs w:val="15"/>
        </w:rPr>
        <w:t>w</w:t>
      </w:r>
      <w:r w:rsidRPr="006F04C4">
        <w:rPr>
          <w:color w:val="363435"/>
          <w:spacing w:val="-1"/>
          <w:sz w:val="15"/>
          <w:szCs w:val="15"/>
        </w:rPr>
        <w:t>a</w:t>
      </w:r>
      <w:r w:rsidRPr="006F04C4">
        <w:rPr>
          <w:color w:val="363435"/>
          <w:spacing w:val="1"/>
          <w:sz w:val="15"/>
          <w:szCs w:val="15"/>
        </w:rPr>
        <w:t>r</w:t>
      </w:r>
      <w:r w:rsidRPr="006F04C4">
        <w:rPr>
          <w:color w:val="363435"/>
          <w:sz w:val="15"/>
          <w:szCs w:val="15"/>
        </w:rPr>
        <w:t>r</w:t>
      </w:r>
      <w:r w:rsidRPr="006F04C4">
        <w:rPr>
          <w:color w:val="363435"/>
          <w:spacing w:val="-1"/>
          <w:sz w:val="15"/>
          <w:szCs w:val="15"/>
        </w:rPr>
        <w:t>a</w:t>
      </w:r>
      <w:r w:rsidRPr="006F04C4">
        <w:rPr>
          <w:color w:val="363435"/>
          <w:spacing w:val="-3"/>
          <w:sz w:val="15"/>
          <w:szCs w:val="15"/>
        </w:rPr>
        <w:t>n</w:t>
      </w:r>
      <w:r w:rsidRPr="006F04C4">
        <w:rPr>
          <w:color w:val="363435"/>
          <w:spacing w:val="1"/>
          <w:sz w:val="15"/>
          <w:szCs w:val="15"/>
        </w:rPr>
        <w:t>t</w:t>
      </w:r>
      <w:r w:rsidRPr="006F04C4">
        <w:rPr>
          <w:color w:val="363435"/>
          <w:sz w:val="15"/>
          <w:szCs w:val="15"/>
        </w:rPr>
        <w:t>ies</w:t>
      </w:r>
      <w:r w:rsidRPr="006F04C4">
        <w:rPr>
          <w:color w:val="363435"/>
          <w:spacing w:val="2"/>
          <w:sz w:val="15"/>
          <w:szCs w:val="15"/>
        </w:rPr>
        <w:t xml:space="preserve"> </w:t>
      </w:r>
      <w:r w:rsidRPr="006F04C4">
        <w:rPr>
          <w:color w:val="363435"/>
          <w:sz w:val="15"/>
          <w:szCs w:val="15"/>
        </w:rPr>
        <w:t>de</w:t>
      </w:r>
      <w:r w:rsidRPr="006F04C4">
        <w:rPr>
          <w:color w:val="363435"/>
          <w:spacing w:val="1"/>
          <w:sz w:val="15"/>
          <w:szCs w:val="15"/>
        </w:rPr>
        <w:t>s</w:t>
      </w:r>
      <w:r w:rsidRPr="006F04C4">
        <w:rPr>
          <w:color w:val="363435"/>
          <w:sz w:val="15"/>
          <w:szCs w:val="15"/>
        </w:rPr>
        <w:t>c</w:t>
      </w:r>
      <w:r w:rsidRPr="006F04C4">
        <w:rPr>
          <w:color w:val="363435"/>
          <w:spacing w:val="1"/>
          <w:sz w:val="15"/>
          <w:szCs w:val="15"/>
        </w:rPr>
        <w:t>r</w:t>
      </w:r>
      <w:r w:rsidRPr="006F04C4">
        <w:rPr>
          <w:color w:val="363435"/>
          <w:spacing w:val="-1"/>
          <w:sz w:val="15"/>
          <w:szCs w:val="15"/>
        </w:rPr>
        <w:t>i</w:t>
      </w:r>
      <w:r w:rsidRPr="006F04C4">
        <w:rPr>
          <w:color w:val="363435"/>
          <w:spacing w:val="1"/>
          <w:sz w:val="15"/>
          <w:szCs w:val="15"/>
        </w:rPr>
        <w:t>be</w:t>
      </w:r>
      <w:r w:rsidRPr="006F04C4">
        <w:rPr>
          <w:color w:val="363435"/>
          <w:sz w:val="15"/>
          <w:szCs w:val="15"/>
        </w:rPr>
        <w:t>d</w:t>
      </w:r>
      <w:r w:rsidRPr="006F04C4">
        <w:rPr>
          <w:color w:val="363435"/>
          <w:spacing w:val="33"/>
          <w:sz w:val="15"/>
          <w:szCs w:val="15"/>
        </w:rPr>
        <w:t xml:space="preserve"> </w:t>
      </w:r>
      <w:r w:rsidRPr="006F04C4">
        <w:rPr>
          <w:color w:val="363435"/>
          <w:spacing w:val="1"/>
          <w:w w:val="96"/>
          <w:sz w:val="15"/>
          <w:szCs w:val="15"/>
        </w:rPr>
        <w:t>b</w:t>
      </w:r>
      <w:r w:rsidRPr="006F04C4">
        <w:rPr>
          <w:color w:val="363435"/>
          <w:spacing w:val="-1"/>
          <w:w w:val="96"/>
          <w:sz w:val="15"/>
          <w:szCs w:val="15"/>
        </w:rPr>
        <w:t>e</w:t>
      </w:r>
      <w:r w:rsidRPr="006F04C4">
        <w:rPr>
          <w:color w:val="363435"/>
          <w:w w:val="96"/>
          <w:sz w:val="15"/>
          <w:szCs w:val="15"/>
        </w:rPr>
        <w:t>l</w:t>
      </w:r>
      <w:r w:rsidRPr="006F04C4">
        <w:rPr>
          <w:color w:val="363435"/>
          <w:spacing w:val="-3"/>
          <w:w w:val="96"/>
          <w:sz w:val="15"/>
          <w:szCs w:val="15"/>
        </w:rPr>
        <w:t>o</w:t>
      </w:r>
      <w:r w:rsidRPr="006F04C4">
        <w:rPr>
          <w:color w:val="363435"/>
          <w:w w:val="96"/>
          <w:sz w:val="15"/>
          <w:szCs w:val="15"/>
        </w:rPr>
        <w:t>w</w:t>
      </w:r>
      <w:r w:rsidRPr="006F04C4">
        <w:rPr>
          <w:color w:val="363435"/>
          <w:spacing w:val="1"/>
          <w:w w:val="96"/>
          <w:sz w:val="15"/>
          <w:szCs w:val="15"/>
        </w:rPr>
        <w:t xml:space="preserve"> </w:t>
      </w:r>
      <w:r w:rsidRPr="006F04C4">
        <w:rPr>
          <w:color w:val="363435"/>
          <w:spacing w:val="-1"/>
          <w:sz w:val="15"/>
          <w:szCs w:val="15"/>
        </w:rPr>
        <w:t>t</w:t>
      </w:r>
      <w:r w:rsidRPr="006F04C4">
        <w:rPr>
          <w:color w:val="363435"/>
          <w:sz w:val="15"/>
          <w:szCs w:val="15"/>
        </w:rPr>
        <w:t>o</w:t>
      </w:r>
      <w:r w:rsidRPr="006F04C4">
        <w:rPr>
          <w:color w:val="363435"/>
          <w:spacing w:val="2"/>
          <w:sz w:val="15"/>
          <w:szCs w:val="15"/>
        </w:rPr>
        <w:t xml:space="preserve"> </w:t>
      </w:r>
      <w:r w:rsidRPr="006F04C4">
        <w:rPr>
          <w:color w:val="363435"/>
          <w:spacing w:val="1"/>
          <w:sz w:val="15"/>
          <w:szCs w:val="15"/>
        </w:rPr>
        <w:t>t</w:t>
      </w:r>
      <w:r w:rsidRPr="006F04C4">
        <w:rPr>
          <w:color w:val="363435"/>
          <w:spacing w:val="-1"/>
          <w:sz w:val="15"/>
          <w:szCs w:val="15"/>
        </w:rPr>
        <w:t>h</w:t>
      </w:r>
      <w:r w:rsidRPr="006F04C4">
        <w:rPr>
          <w:color w:val="363435"/>
          <w:sz w:val="15"/>
          <w:szCs w:val="15"/>
        </w:rPr>
        <w:t>e</w:t>
      </w:r>
      <w:r w:rsidRPr="006F04C4">
        <w:rPr>
          <w:color w:val="363435"/>
          <w:spacing w:val="2"/>
          <w:sz w:val="15"/>
          <w:szCs w:val="15"/>
        </w:rPr>
        <w:t xml:space="preserve"> </w:t>
      </w:r>
      <w:r w:rsidRPr="006F04C4">
        <w:rPr>
          <w:color w:val="363435"/>
          <w:spacing w:val="-2"/>
          <w:sz w:val="15"/>
          <w:szCs w:val="15"/>
        </w:rPr>
        <w:t>o</w:t>
      </w:r>
      <w:r w:rsidRPr="006F04C4">
        <w:rPr>
          <w:color w:val="363435"/>
          <w:spacing w:val="1"/>
          <w:sz w:val="15"/>
          <w:szCs w:val="15"/>
        </w:rPr>
        <w:t>r</w:t>
      </w:r>
      <w:r w:rsidRPr="006F04C4">
        <w:rPr>
          <w:color w:val="363435"/>
          <w:sz w:val="15"/>
          <w:szCs w:val="15"/>
        </w:rPr>
        <w:t>i</w:t>
      </w:r>
      <w:r w:rsidRPr="006F04C4">
        <w:rPr>
          <w:color w:val="363435"/>
          <w:spacing w:val="1"/>
          <w:sz w:val="15"/>
          <w:szCs w:val="15"/>
        </w:rPr>
        <w:t>g</w:t>
      </w:r>
      <w:r w:rsidRPr="006F04C4">
        <w:rPr>
          <w:color w:val="363435"/>
          <w:sz w:val="15"/>
          <w:szCs w:val="15"/>
        </w:rPr>
        <w:t>in</w:t>
      </w:r>
      <w:r w:rsidRPr="006F04C4">
        <w:rPr>
          <w:color w:val="363435"/>
          <w:spacing w:val="1"/>
          <w:sz w:val="15"/>
          <w:szCs w:val="15"/>
        </w:rPr>
        <w:t>a</w:t>
      </w:r>
      <w:r w:rsidRPr="006F04C4">
        <w:rPr>
          <w:color w:val="363435"/>
          <w:sz w:val="15"/>
          <w:szCs w:val="15"/>
        </w:rPr>
        <w:t>l</w:t>
      </w:r>
      <w:r w:rsidRPr="006F04C4">
        <w:rPr>
          <w:color w:val="363435"/>
          <w:spacing w:val="-4"/>
          <w:sz w:val="15"/>
          <w:szCs w:val="15"/>
        </w:rPr>
        <w:t xml:space="preserve"> </w:t>
      </w:r>
      <w:r w:rsidRPr="006F04C4">
        <w:rPr>
          <w:color w:val="363435"/>
          <w:spacing w:val="-2"/>
          <w:sz w:val="15"/>
          <w:szCs w:val="15"/>
        </w:rPr>
        <w:t>p</w:t>
      </w:r>
      <w:r w:rsidRPr="006F04C4">
        <w:rPr>
          <w:color w:val="363435"/>
          <w:sz w:val="15"/>
          <w:szCs w:val="15"/>
        </w:rPr>
        <w:t>u</w:t>
      </w:r>
      <w:r w:rsidRPr="006F04C4">
        <w:rPr>
          <w:color w:val="363435"/>
          <w:spacing w:val="-2"/>
          <w:sz w:val="15"/>
          <w:szCs w:val="15"/>
        </w:rPr>
        <w:t>r</w:t>
      </w:r>
      <w:r w:rsidRPr="006F04C4">
        <w:rPr>
          <w:color w:val="363435"/>
          <w:spacing w:val="-1"/>
          <w:sz w:val="15"/>
          <w:szCs w:val="15"/>
        </w:rPr>
        <w:t>c</w:t>
      </w:r>
      <w:r w:rsidRPr="006F04C4">
        <w:rPr>
          <w:color w:val="363435"/>
          <w:sz w:val="15"/>
          <w:szCs w:val="15"/>
        </w:rPr>
        <w:t>ha</w:t>
      </w:r>
      <w:r w:rsidRPr="006F04C4">
        <w:rPr>
          <w:color w:val="363435"/>
          <w:spacing w:val="1"/>
          <w:sz w:val="15"/>
          <w:szCs w:val="15"/>
        </w:rPr>
        <w:t>s</w:t>
      </w:r>
      <w:r w:rsidRPr="006F04C4">
        <w:rPr>
          <w:color w:val="363435"/>
          <w:sz w:val="15"/>
          <w:szCs w:val="15"/>
        </w:rPr>
        <w:t>er</w:t>
      </w:r>
      <w:r w:rsidRPr="006F04C4">
        <w:rPr>
          <w:color w:val="363435"/>
          <w:spacing w:val="9"/>
          <w:sz w:val="15"/>
          <w:szCs w:val="15"/>
        </w:rPr>
        <w:t xml:space="preserve"> </w:t>
      </w:r>
      <w:r w:rsidRPr="006F04C4">
        <w:rPr>
          <w:color w:val="363435"/>
          <w:spacing w:val="-2"/>
          <w:sz w:val="15"/>
          <w:szCs w:val="15"/>
        </w:rPr>
        <w:t>o</w:t>
      </w:r>
      <w:r w:rsidRPr="006F04C4">
        <w:rPr>
          <w:color w:val="363435"/>
          <w:sz w:val="15"/>
          <w:szCs w:val="15"/>
        </w:rPr>
        <w:t>f</w:t>
      </w:r>
      <w:r w:rsidRPr="006F04C4">
        <w:rPr>
          <w:color w:val="363435"/>
          <w:spacing w:val="-9"/>
          <w:sz w:val="15"/>
          <w:szCs w:val="15"/>
        </w:rPr>
        <w:t xml:space="preserve"> </w:t>
      </w:r>
      <w:r w:rsidRPr="006F04C4">
        <w:rPr>
          <w:color w:val="363435"/>
          <w:spacing w:val="-1"/>
          <w:sz w:val="15"/>
          <w:szCs w:val="15"/>
        </w:rPr>
        <w:t>a</w:t>
      </w:r>
      <w:r w:rsidRPr="006F04C4">
        <w:rPr>
          <w:color w:val="363435"/>
          <w:spacing w:val="-4"/>
          <w:sz w:val="15"/>
          <w:szCs w:val="15"/>
        </w:rPr>
        <w:t>n</w:t>
      </w:r>
      <w:r w:rsidRPr="006F04C4">
        <w:rPr>
          <w:color w:val="363435"/>
          <w:sz w:val="15"/>
          <w:szCs w:val="15"/>
        </w:rPr>
        <w:t>y</w:t>
      </w:r>
      <w:r w:rsidRPr="006F04C4">
        <w:rPr>
          <w:color w:val="363435"/>
          <w:spacing w:val="-5"/>
          <w:sz w:val="15"/>
          <w:szCs w:val="15"/>
        </w:rPr>
        <w:t xml:space="preserve"> </w:t>
      </w:r>
      <w:r w:rsidRPr="006F04C4">
        <w:rPr>
          <w:color w:val="363435"/>
          <w:spacing w:val="-1"/>
          <w:sz w:val="15"/>
          <w:szCs w:val="15"/>
        </w:rPr>
        <w:t>n</w:t>
      </w:r>
      <w:r w:rsidRPr="006F04C4">
        <w:rPr>
          <w:color w:val="363435"/>
          <w:spacing w:val="1"/>
          <w:sz w:val="15"/>
          <w:szCs w:val="15"/>
        </w:rPr>
        <w:t>e</w:t>
      </w:r>
      <w:r w:rsidRPr="006F04C4">
        <w:rPr>
          <w:color w:val="363435"/>
          <w:sz w:val="15"/>
          <w:szCs w:val="15"/>
        </w:rPr>
        <w:t>w</w:t>
      </w:r>
      <w:r w:rsidRPr="006F04C4">
        <w:rPr>
          <w:color w:val="363435"/>
          <w:spacing w:val="-7"/>
          <w:sz w:val="15"/>
          <w:szCs w:val="15"/>
        </w:rPr>
        <w:t xml:space="preserve"> </w:t>
      </w:r>
      <w:r w:rsidRPr="006F04C4">
        <w:rPr>
          <w:color w:val="363435"/>
          <w:spacing w:val="-1"/>
          <w:w w:val="96"/>
          <w:sz w:val="15"/>
          <w:szCs w:val="15"/>
        </w:rPr>
        <w:t>OD</w:t>
      </w:r>
      <w:r w:rsidRPr="006F04C4">
        <w:rPr>
          <w:color w:val="363435"/>
          <w:w w:val="96"/>
          <w:sz w:val="15"/>
          <w:szCs w:val="15"/>
        </w:rPr>
        <w:t>ES</w:t>
      </w:r>
      <w:r w:rsidRPr="006F04C4">
        <w:rPr>
          <w:color w:val="363435"/>
          <w:spacing w:val="-2"/>
          <w:w w:val="96"/>
          <w:sz w:val="15"/>
          <w:szCs w:val="15"/>
        </w:rPr>
        <w:t xml:space="preserve"> </w:t>
      </w:r>
      <w:r w:rsidRPr="006F04C4">
        <w:rPr>
          <w:color w:val="363435"/>
          <w:w w:val="96"/>
          <w:sz w:val="15"/>
          <w:szCs w:val="15"/>
        </w:rPr>
        <w:t>U</w:t>
      </w:r>
      <w:r w:rsidRPr="006F04C4">
        <w:rPr>
          <w:color w:val="363435"/>
          <w:spacing w:val="4"/>
          <w:w w:val="96"/>
          <w:sz w:val="15"/>
          <w:szCs w:val="15"/>
        </w:rPr>
        <w:t>T</w:t>
      </w:r>
      <w:r w:rsidRPr="006F04C4">
        <w:rPr>
          <w:color w:val="363435"/>
          <w:spacing w:val="-5"/>
          <w:w w:val="96"/>
          <w:sz w:val="15"/>
          <w:szCs w:val="15"/>
        </w:rPr>
        <w:t>V</w:t>
      </w:r>
      <w:r w:rsidRPr="006F04C4">
        <w:rPr>
          <w:color w:val="363435"/>
          <w:w w:val="96"/>
          <w:sz w:val="15"/>
          <w:szCs w:val="15"/>
        </w:rPr>
        <w:t xml:space="preserve">S </w:t>
      </w:r>
      <w:r w:rsidRPr="006F04C4">
        <w:rPr>
          <w:color w:val="363435"/>
          <w:spacing w:val="-1"/>
          <w:w w:val="96"/>
          <w:sz w:val="15"/>
          <w:szCs w:val="15"/>
        </w:rPr>
        <w:t>ve</w:t>
      </w:r>
      <w:r w:rsidRPr="006F04C4">
        <w:rPr>
          <w:color w:val="363435"/>
          <w:w w:val="96"/>
          <w:sz w:val="15"/>
          <w:szCs w:val="15"/>
        </w:rPr>
        <w:t>hi</w:t>
      </w:r>
      <w:r w:rsidRPr="006F04C4">
        <w:rPr>
          <w:color w:val="363435"/>
          <w:spacing w:val="-1"/>
          <w:w w:val="96"/>
          <w:sz w:val="15"/>
          <w:szCs w:val="15"/>
        </w:rPr>
        <w:t>c</w:t>
      </w:r>
      <w:r w:rsidRPr="006F04C4">
        <w:rPr>
          <w:color w:val="363435"/>
          <w:w w:val="96"/>
          <w:sz w:val="15"/>
          <w:szCs w:val="15"/>
        </w:rPr>
        <w:t>le</w:t>
      </w:r>
      <w:r w:rsidRPr="006F04C4">
        <w:rPr>
          <w:color w:val="363435"/>
          <w:spacing w:val="-1"/>
          <w:w w:val="96"/>
          <w:sz w:val="15"/>
          <w:szCs w:val="15"/>
        </w:rPr>
        <w:t xml:space="preserve"> </w:t>
      </w:r>
      <w:r w:rsidRPr="006F04C4">
        <w:rPr>
          <w:color w:val="363435"/>
          <w:spacing w:val="-2"/>
          <w:sz w:val="15"/>
          <w:szCs w:val="15"/>
        </w:rPr>
        <w:t>p</w:t>
      </w:r>
      <w:r w:rsidRPr="006F04C4">
        <w:rPr>
          <w:color w:val="363435"/>
          <w:sz w:val="15"/>
          <w:szCs w:val="15"/>
        </w:rPr>
        <w:t>u</w:t>
      </w:r>
      <w:r w:rsidRPr="006F04C4">
        <w:rPr>
          <w:color w:val="363435"/>
          <w:spacing w:val="-2"/>
          <w:sz w:val="15"/>
          <w:szCs w:val="15"/>
        </w:rPr>
        <w:t>r</w:t>
      </w:r>
      <w:r w:rsidRPr="006F04C4">
        <w:rPr>
          <w:color w:val="363435"/>
          <w:spacing w:val="-1"/>
          <w:sz w:val="15"/>
          <w:szCs w:val="15"/>
        </w:rPr>
        <w:t>c</w:t>
      </w:r>
      <w:r w:rsidRPr="006F04C4">
        <w:rPr>
          <w:color w:val="363435"/>
          <w:sz w:val="15"/>
          <w:szCs w:val="15"/>
        </w:rPr>
        <w:t>ha</w:t>
      </w:r>
      <w:r w:rsidRPr="006F04C4">
        <w:rPr>
          <w:color w:val="363435"/>
          <w:spacing w:val="1"/>
          <w:sz w:val="15"/>
          <w:szCs w:val="15"/>
        </w:rPr>
        <w:t>se</w:t>
      </w:r>
      <w:r w:rsidRPr="006F04C4">
        <w:rPr>
          <w:color w:val="363435"/>
          <w:sz w:val="15"/>
          <w:szCs w:val="15"/>
        </w:rPr>
        <w:t>d</w:t>
      </w:r>
      <w:r w:rsidRPr="006F04C4">
        <w:rPr>
          <w:color w:val="363435"/>
          <w:spacing w:val="7"/>
          <w:sz w:val="15"/>
          <w:szCs w:val="15"/>
        </w:rPr>
        <w:t xml:space="preserve"> </w:t>
      </w:r>
      <w:r w:rsidRPr="006F04C4">
        <w:rPr>
          <w:color w:val="363435"/>
          <w:spacing w:val="2"/>
          <w:sz w:val="15"/>
          <w:szCs w:val="15"/>
        </w:rPr>
        <w:t>f</w:t>
      </w:r>
      <w:r w:rsidRPr="006F04C4">
        <w:rPr>
          <w:color w:val="363435"/>
          <w:spacing w:val="-2"/>
          <w:sz w:val="15"/>
          <w:szCs w:val="15"/>
        </w:rPr>
        <w:t>ro</w:t>
      </w:r>
      <w:r w:rsidRPr="006F04C4">
        <w:rPr>
          <w:color w:val="363435"/>
          <w:sz w:val="15"/>
          <w:szCs w:val="15"/>
        </w:rPr>
        <w:t>m</w:t>
      </w:r>
      <w:r w:rsidRPr="006F04C4">
        <w:rPr>
          <w:color w:val="363435"/>
          <w:spacing w:val="3"/>
          <w:sz w:val="15"/>
          <w:szCs w:val="15"/>
        </w:rPr>
        <w:t xml:space="preserve"> </w:t>
      </w:r>
      <w:r w:rsidRPr="006F04C4">
        <w:rPr>
          <w:color w:val="363435"/>
          <w:spacing w:val="-1"/>
          <w:sz w:val="15"/>
          <w:szCs w:val="15"/>
        </w:rPr>
        <w:t>a</w:t>
      </w:r>
      <w:r w:rsidRPr="006F04C4">
        <w:rPr>
          <w:color w:val="363435"/>
          <w:sz w:val="15"/>
          <w:szCs w:val="15"/>
        </w:rPr>
        <w:t>n</w:t>
      </w:r>
      <w:r w:rsidRPr="006F04C4">
        <w:rPr>
          <w:color w:val="363435"/>
          <w:spacing w:val="3"/>
          <w:sz w:val="15"/>
          <w:szCs w:val="15"/>
        </w:rPr>
        <w:t xml:space="preserve"> </w:t>
      </w:r>
      <w:r w:rsidRPr="006F04C4">
        <w:rPr>
          <w:color w:val="363435"/>
          <w:spacing w:val="-3"/>
          <w:sz w:val="15"/>
          <w:szCs w:val="15"/>
        </w:rPr>
        <w:t>a</w:t>
      </w:r>
      <w:r w:rsidRPr="006F04C4">
        <w:rPr>
          <w:color w:val="363435"/>
          <w:spacing w:val="-2"/>
          <w:sz w:val="15"/>
          <w:szCs w:val="15"/>
        </w:rPr>
        <w:t>u</w:t>
      </w:r>
      <w:r w:rsidRPr="006F04C4">
        <w:rPr>
          <w:color w:val="363435"/>
          <w:spacing w:val="1"/>
          <w:sz w:val="15"/>
          <w:szCs w:val="15"/>
        </w:rPr>
        <w:t>t</w:t>
      </w:r>
      <w:r w:rsidRPr="006F04C4">
        <w:rPr>
          <w:color w:val="363435"/>
          <w:spacing w:val="-1"/>
          <w:sz w:val="15"/>
          <w:szCs w:val="15"/>
        </w:rPr>
        <w:t>h</w:t>
      </w:r>
      <w:r w:rsidRPr="006F04C4">
        <w:rPr>
          <w:color w:val="363435"/>
          <w:spacing w:val="-2"/>
          <w:sz w:val="15"/>
          <w:szCs w:val="15"/>
        </w:rPr>
        <w:t>o</w:t>
      </w:r>
      <w:r w:rsidRPr="006F04C4">
        <w:rPr>
          <w:color w:val="363435"/>
          <w:spacing w:val="1"/>
          <w:sz w:val="15"/>
          <w:szCs w:val="15"/>
        </w:rPr>
        <w:t>r</w:t>
      </w:r>
      <w:r w:rsidRPr="006F04C4">
        <w:rPr>
          <w:color w:val="363435"/>
          <w:sz w:val="15"/>
          <w:szCs w:val="15"/>
        </w:rPr>
        <w:t>iz</w:t>
      </w:r>
      <w:r w:rsidRPr="006F04C4">
        <w:rPr>
          <w:color w:val="363435"/>
          <w:spacing w:val="1"/>
          <w:sz w:val="15"/>
          <w:szCs w:val="15"/>
        </w:rPr>
        <w:t>e</w:t>
      </w:r>
      <w:r w:rsidRPr="006F04C4">
        <w:rPr>
          <w:color w:val="363435"/>
          <w:sz w:val="15"/>
          <w:szCs w:val="15"/>
        </w:rPr>
        <w:t>d</w:t>
      </w:r>
      <w:r w:rsidRPr="006F04C4">
        <w:rPr>
          <w:color w:val="363435"/>
          <w:spacing w:val="11"/>
          <w:sz w:val="15"/>
          <w:szCs w:val="15"/>
        </w:rPr>
        <w:t xml:space="preserve"> </w:t>
      </w:r>
      <w:r w:rsidRPr="006F04C4">
        <w:rPr>
          <w:color w:val="363435"/>
          <w:spacing w:val="-1"/>
          <w:w w:val="96"/>
          <w:sz w:val="15"/>
          <w:szCs w:val="15"/>
        </w:rPr>
        <w:t>OD</w:t>
      </w:r>
      <w:r w:rsidRPr="006F04C4">
        <w:rPr>
          <w:color w:val="363435"/>
          <w:w w:val="96"/>
          <w:sz w:val="15"/>
          <w:szCs w:val="15"/>
        </w:rPr>
        <w:t>ES</w:t>
      </w:r>
      <w:r w:rsidRPr="006F04C4">
        <w:rPr>
          <w:color w:val="363435"/>
          <w:spacing w:val="-2"/>
          <w:w w:val="96"/>
          <w:sz w:val="15"/>
          <w:szCs w:val="15"/>
        </w:rPr>
        <w:t xml:space="preserve"> </w:t>
      </w:r>
      <w:r w:rsidRPr="006F04C4">
        <w:rPr>
          <w:color w:val="363435"/>
          <w:w w:val="96"/>
          <w:sz w:val="15"/>
          <w:szCs w:val="15"/>
        </w:rPr>
        <w:t>U</w:t>
      </w:r>
      <w:r w:rsidRPr="006F04C4">
        <w:rPr>
          <w:color w:val="363435"/>
          <w:spacing w:val="4"/>
          <w:w w:val="96"/>
          <w:sz w:val="15"/>
          <w:szCs w:val="15"/>
        </w:rPr>
        <w:t>T</w:t>
      </w:r>
      <w:r w:rsidRPr="006F04C4">
        <w:rPr>
          <w:color w:val="363435"/>
          <w:spacing w:val="-5"/>
          <w:w w:val="96"/>
          <w:sz w:val="15"/>
          <w:szCs w:val="15"/>
        </w:rPr>
        <w:t>V</w:t>
      </w:r>
      <w:r w:rsidRPr="006F04C4">
        <w:rPr>
          <w:color w:val="363435"/>
          <w:w w:val="96"/>
          <w:sz w:val="15"/>
          <w:szCs w:val="15"/>
        </w:rPr>
        <w:t xml:space="preserve">S franchised </w:t>
      </w:r>
      <w:r w:rsidRPr="006F04C4">
        <w:rPr>
          <w:color w:val="363435"/>
          <w:sz w:val="15"/>
          <w:szCs w:val="15"/>
        </w:rPr>
        <w:t>d</w:t>
      </w:r>
      <w:r w:rsidRPr="006F04C4">
        <w:rPr>
          <w:color w:val="363435"/>
          <w:spacing w:val="1"/>
          <w:sz w:val="15"/>
          <w:szCs w:val="15"/>
        </w:rPr>
        <w:t>ea</w:t>
      </w:r>
      <w:r w:rsidRPr="006F04C4">
        <w:rPr>
          <w:color w:val="363435"/>
          <w:sz w:val="15"/>
          <w:szCs w:val="15"/>
        </w:rPr>
        <w:t>le</w:t>
      </w:r>
      <w:r w:rsidRPr="006F04C4">
        <w:rPr>
          <w:color w:val="363435"/>
          <w:spacing w:val="-10"/>
          <w:sz w:val="15"/>
          <w:szCs w:val="15"/>
        </w:rPr>
        <w:t>r</w:t>
      </w:r>
      <w:r w:rsidRPr="006F04C4">
        <w:rPr>
          <w:color w:val="363435"/>
          <w:sz w:val="15"/>
          <w:szCs w:val="15"/>
        </w:rPr>
        <w:t xml:space="preserve">. </w:t>
      </w:r>
      <w:r w:rsidRPr="006F04C4">
        <w:rPr>
          <w:color w:val="363435"/>
          <w:spacing w:val="-1"/>
          <w:w w:val="95"/>
          <w:sz w:val="15"/>
          <w:szCs w:val="15"/>
        </w:rPr>
        <w:t>OD</w:t>
      </w:r>
      <w:r w:rsidRPr="006F04C4">
        <w:rPr>
          <w:color w:val="363435"/>
          <w:w w:val="95"/>
          <w:sz w:val="15"/>
          <w:szCs w:val="15"/>
        </w:rPr>
        <w:t>ES</w:t>
      </w:r>
      <w:r w:rsidRPr="006F04C4">
        <w:rPr>
          <w:color w:val="363435"/>
          <w:spacing w:val="3"/>
          <w:w w:val="95"/>
          <w:sz w:val="15"/>
          <w:szCs w:val="15"/>
        </w:rPr>
        <w:t xml:space="preserve"> </w:t>
      </w:r>
      <w:r w:rsidRPr="006F04C4">
        <w:rPr>
          <w:color w:val="363435"/>
          <w:w w:val="95"/>
          <w:sz w:val="15"/>
          <w:szCs w:val="15"/>
        </w:rPr>
        <w:t>U</w:t>
      </w:r>
      <w:r w:rsidRPr="006F04C4">
        <w:rPr>
          <w:color w:val="363435"/>
          <w:spacing w:val="4"/>
          <w:w w:val="95"/>
          <w:sz w:val="15"/>
          <w:szCs w:val="15"/>
        </w:rPr>
        <w:t>T</w:t>
      </w:r>
      <w:r w:rsidRPr="006F04C4">
        <w:rPr>
          <w:color w:val="363435"/>
          <w:spacing w:val="-5"/>
          <w:w w:val="95"/>
          <w:sz w:val="15"/>
          <w:szCs w:val="15"/>
        </w:rPr>
        <w:t>V</w:t>
      </w:r>
      <w:r w:rsidRPr="006F04C4">
        <w:rPr>
          <w:color w:val="363435"/>
          <w:w w:val="95"/>
          <w:sz w:val="15"/>
          <w:szCs w:val="15"/>
        </w:rPr>
        <w:t>S w</w:t>
      </w:r>
      <w:r w:rsidRPr="006F04C4">
        <w:rPr>
          <w:color w:val="363435"/>
          <w:spacing w:val="1"/>
          <w:w w:val="95"/>
          <w:sz w:val="15"/>
          <w:szCs w:val="15"/>
        </w:rPr>
        <w:t>il</w:t>
      </w:r>
      <w:r w:rsidRPr="006F04C4">
        <w:rPr>
          <w:color w:val="363435"/>
          <w:w w:val="95"/>
          <w:sz w:val="15"/>
          <w:szCs w:val="15"/>
        </w:rPr>
        <w:t>l</w:t>
      </w:r>
      <w:r w:rsidRPr="006F04C4">
        <w:rPr>
          <w:color w:val="363435"/>
          <w:spacing w:val="-6"/>
          <w:w w:val="95"/>
          <w:sz w:val="15"/>
          <w:szCs w:val="15"/>
        </w:rPr>
        <w:t xml:space="preserve"> </w:t>
      </w:r>
      <w:r w:rsidRPr="006F04C4">
        <w:rPr>
          <w:color w:val="363435"/>
          <w:spacing w:val="-2"/>
          <w:sz w:val="15"/>
          <w:szCs w:val="15"/>
        </w:rPr>
        <w:t>r</w:t>
      </w:r>
      <w:r w:rsidRPr="006F04C4">
        <w:rPr>
          <w:color w:val="363435"/>
          <w:sz w:val="15"/>
          <w:szCs w:val="15"/>
        </w:rPr>
        <w:t>e</w:t>
      </w:r>
      <w:r w:rsidRPr="006F04C4">
        <w:rPr>
          <w:color w:val="363435"/>
          <w:spacing w:val="1"/>
          <w:sz w:val="15"/>
          <w:szCs w:val="15"/>
        </w:rPr>
        <w:t>p</w:t>
      </w:r>
      <w:r w:rsidRPr="006F04C4">
        <w:rPr>
          <w:color w:val="363435"/>
          <w:spacing w:val="-1"/>
          <w:sz w:val="15"/>
          <w:szCs w:val="15"/>
        </w:rPr>
        <w:t>a</w:t>
      </w:r>
      <w:r w:rsidRPr="006F04C4">
        <w:rPr>
          <w:color w:val="363435"/>
          <w:sz w:val="15"/>
          <w:szCs w:val="15"/>
        </w:rPr>
        <w:t>ir</w:t>
      </w:r>
      <w:r w:rsidRPr="006F04C4">
        <w:rPr>
          <w:color w:val="363435"/>
          <w:spacing w:val="5"/>
          <w:sz w:val="15"/>
          <w:szCs w:val="15"/>
        </w:rPr>
        <w:t xml:space="preserve"> </w:t>
      </w:r>
      <w:r w:rsidRPr="006F04C4">
        <w:rPr>
          <w:color w:val="363435"/>
          <w:spacing w:val="-2"/>
          <w:sz w:val="15"/>
          <w:szCs w:val="15"/>
        </w:rPr>
        <w:t>o</w:t>
      </w:r>
      <w:r w:rsidRPr="006F04C4">
        <w:rPr>
          <w:color w:val="363435"/>
          <w:sz w:val="15"/>
          <w:szCs w:val="15"/>
        </w:rPr>
        <w:t>r</w:t>
      </w:r>
      <w:r w:rsidRPr="006F04C4">
        <w:rPr>
          <w:color w:val="363435"/>
          <w:spacing w:val="3"/>
          <w:sz w:val="15"/>
          <w:szCs w:val="15"/>
        </w:rPr>
        <w:t xml:space="preserve"> </w:t>
      </w:r>
      <w:r w:rsidRPr="006F04C4">
        <w:rPr>
          <w:color w:val="363435"/>
          <w:spacing w:val="-2"/>
          <w:sz w:val="15"/>
          <w:szCs w:val="15"/>
        </w:rPr>
        <w:t>r</w:t>
      </w:r>
      <w:r w:rsidRPr="006F04C4">
        <w:rPr>
          <w:color w:val="363435"/>
          <w:sz w:val="15"/>
          <w:szCs w:val="15"/>
        </w:rPr>
        <w:t>e</w:t>
      </w:r>
      <w:r w:rsidRPr="006F04C4">
        <w:rPr>
          <w:color w:val="363435"/>
          <w:spacing w:val="-1"/>
          <w:sz w:val="15"/>
          <w:szCs w:val="15"/>
        </w:rPr>
        <w:t>p</w:t>
      </w:r>
      <w:r w:rsidRPr="006F04C4">
        <w:rPr>
          <w:color w:val="363435"/>
          <w:sz w:val="15"/>
          <w:szCs w:val="15"/>
        </w:rPr>
        <w:t>lac</w:t>
      </w:r>
      <w:r w:rsidRPr="006F04C4">
        <w:rPr>
          <w:color w:val="363435"/>
          <w:spacing w:val="-1"/>
          <w:sz w:val="15"/>
          <w:szCs w:val="15"/>
        </w:rPr>
        <w:t>e (work to be performed ONLY by a certified ODES service center)</w:t>
      </w:r>
      <w:r w:rsidRPr="006F04C4">
        <w:rPr>
          <w:color w:val="363435"/>
          <w:sz w:val="15"/>
          <w:szCs w:val="15"/>
        </w:rPr>
        <w:t>,</w:t>
      </w:r>
      <w:r w:rsidRPr="006F04C4">
        <w:rPr>
          <w:color w:val="363435"/>
          <w:spacing w:val="-14"/>
          <w:sz w:val="15"/>
          <w:szCs w:val="15"/>
        </w:rPr>
        <w:t xml:space="preserve"> </w:t>
      </w:r>
      <w:r w:rsidRPr="006F04C4">
        <w:rPr>
          <w:color w:val="363435"/>
          <w:spacing w:val="-3"/>
          <w:sz w:val="15"/>
          <w:szCs w:val="15"/>
        </w:rPr>
        <w:t>a</w:t>
      </w:r>
      <w:r w:rsidRPr="006F04C4">
        <w:rPr>
          <w:color w:val="363435"/>
          <w:sz w:val="15"/>
          <w:szCs w:val="15"/>
        </w:rPr>
        <w:t xml:space="preserve">t </w:t>
      </w:r>
      <w:r w:rsidRPr="006F04C4">
        <w:rPr>
          <w:color w:val="363435"/>
          <w:spacing w:val="-2"/>
          <w:sz w:val="15"/>
          <w:szCs w:val="15"/>
        </w:rPr>
        <w:t>i</w:t>
      </w:r>
      <w:r w:rsidRPr="006F04C4">
        <w:rPr>
          <w:color w:val="363435"/>
          <w:sz w:val="15"/>
          <w:szCs w:val="15"/>
        </w:rPr>
        <w:t>ts</w:t>
      </w:r>
      <w:r w:rsidRPr="006F04C4">
        <w:rPr>
          <w:color w:val="363435"/>
          <w:spacing w:val="-6"/>
          <w:sz w:val="15"/>
          <w:szCs w:val="15"/>
        </w:rPr>
        <w:t xml:space="preserve"> </w:t>
      </w:r>
      <w:r w:rsidRPr="006F04C4">
        <w:rPr>
          <w:color w:val="363435"/>
          <w:spacing w:val="-2"/>
          <w:sz w:val="15"/>
          <w:szCs w:val="15"/>
        </w:rPr>
        <w:t>op</w:t>
      </w:r>
      <w:r w:rsidRPr="006F04C4">
        <w:rPr>
          <w:color w:val="363435"/>
          <w:spacing w:val="1"/>
          <w:sz w:val="15"/>
          <w:szCs w:val="15"/>
        </w:rPr>
        <w:t>t</w:t>
      </w:r>
      <w:r w:rsidRPr="006F04C4">
        <w:rPr>
          <w:color w:val="363435"/>
          <w:sz w:val="15"/>
          <w:szCs w:val="15"/>
        </w:rPr>
        <w:t>i</w:t>
      </w:r>
      <w:r w:rsidRPr="006F04C4">
        <w:rPr>
          <w:color w:val="363435"/>
          <w:spacing w:val="-2"/>
          <w:sz w:val="15"/>
          <w:szCs w:val="15"/>
        </w:rPr>
        <w:t>o</w:t>
      </w:r>
      <w:r w:rsidRPr="006F04C4">
        <w:rPr>
          <w:color w:val="363435"/>
          <w:sz w:val="15"/>
          <w:szCs w:val="15"/>
        </w:rPr>
        <w:t>n,</w:t>
      </w:r>
      <w:r w:rsidRPr="006F04C4">
        <w:rPr>
          <w:color w:val="363435"/>
          <w:spacing w:val="9"/>
          <w:sz w:val="15"/>
          <w:szCs w:val="15"/>
        </w:rPr>
        <w:t xml:space="preserve"> </w:t>
      </w:r>
      <w:r w:rsidRPr="006F04C4">
        <w:rPr>
          <w:color w:val="363435"/>
          <w:spacing w:val="-1"/>
          <w:sz w:val="15"/>
          <w:szCs w:val="15"/>
        </w:rPr>
        <w:t>a</w:t>
      </w:r>
      <w:r w:rsidRPr="006F04C4">
        <w:rPr>
          <w:color w:val="363435"/>
          <w:spacing w:val="-4"/>
          <w:sz w:val="15"/>
          <w:szCs w:val="15"/>
        </w:rPr>
        <w:t>n</w:t>
      </w:r>
      <w:r w:rsidRPr="006F04C4">
        <w:rPr>
          <w:color w:val="363435"/>
          <w:sz w:val="15"/>
          <w:szCs w:val="15"/>
        </w:rPr>
        <w:t>y</w:t>
      </w:r>
      <w:r w:rsidRPr="006F04C4">
        <w:rPr>
          <w:color w:val="363435"/>
          <w:spacing w:val="-5"/>
          <w:sz w:val="15"/>
          <w:szCs w:val="15"/>
        </w:rPr>
        <w:t xml:space="preserve"> </w:t>
      </w:r>
      <w:r w:rsidRPr="006F04C4">
        <w:rPr>
          <w:color w:val="363435"/>
          <w:spacing w:val="1"/>
          <w:sz w:val="15"/>
          <w:szCs w:val="15"/>
        </w:rPr>
        <w:t>p</w:t>
      </w:r>
      <w:r w:rsidRPr="006F04C4">
        <w:rPr>
          <w:color w:val="363435"/>
          <w:spacing w:val="-1"/>
          <w:sz w:val="15"/>
          <w:szCs w:val="15"/>
        </w:rPr>
        <w:t>a</w:t>
      </w:r>
      <w:r w:rsidRPr="006F04C4">
        <w:rPr>
          <w:color w:val="363435"/>
          <w:spacing w:val="2"/>
          <w:sz w:val="15"/>
          <w:szCs w:val="15"/>
        </w:rPr>
        <w:t>r</w:t>
      </w:r>
      <w:r w:rsidRPr="006F04C4">
        <w:rPr>
          <w:color w:val="363435"/>
          <w:sz w:val="15"/>
          <w:szCs w:val="15"/>
        </w:rPr>
        <w:t>t</w:t>
      </w:r>
      <w:r w:rsidRPr="006F04C4">
        <w:rPr>
          <w:color w:val="363435"/>
          <w:spacing w:val="9"/>
          <w:sz w:val="15"/>
          <w:szCs w:val="15"/>
        </w:rPr>
        <w:t xml:space="preserve"> </w:t>
      </w:r>
      <w:r w:rsidRPr="006F04C4">
        <w:rPr>
          <w:color w:val="363435"/>
          <w:sz w:val="15"/>
          <w:szCs w:val="15"/>
        </w:rPr>
        <w:t>c</w:t>
      </w:r>
      <w:r w:rsidRPr="006F04C4">
        <w:rPr>
          <w:color w:val="363435"/>
          <w:spacing w:val="-3"/>
          <w:sz w:val="15"/>
          <w:szCs w:val="15"/>
        </w:rPr>
        <w:t>o</w:t>
      </w:r>
      <w:r w:rsidRPr="006F04C4">
        <w:rPr>
          <w:color w:val="363435"/>
          <w:spacing w:val="-1"/>
          <w:sz w:val="15"/>
          <w:szCs w:val="15"/>
        </w:rPr>
        <w:t>v</w:t>
      </w:r>
      <w:r w:rsidRPr="006F04C4">
        <w:rPr>
          <w:color w:val="363435"/>
          <w:sz w:val="15"/>
          <w:szCs w:val="15"/>
        </w:rPr>
        <w:t>e</w:t>
      </w:r>
      <w:r w:rsidRPr="006F04C4">
        <w:rPr>
          <w:color w:val="363435"/>
          <w:spacing w:val="-2"/>
          <w:sz w:val="15"/>
          <w:szCs w:val="15"/>
        </w:rPr>
        <w:t>r</w:t>
      </w:r>
      <w:r w:rsidRPr="006F04C4">
        <w:rPr>
          <w:color w:val="363435"/>
          <w:spacing w:val="1"/>
          <w:sz w:val="15"/>
          <w:szCs w:val="15"/>
        </w:rPr>
        <w:t>e</w:t>
      </w:r>
      <w:r w:rsidRPr="006F04C4">
        <w:rPr>
          <w:color w:val="363435"/>
          <w:sz w:val="15"/>
          <w:szCs w:val="15"/>
        </w:rPr>
        <w:t>d</w:t>
      </w:r>
      <w:r w:rsidRPr="006F04C4">
        <w:rPr>
          <w:color w:val="363435"/>
          <w:spacing w:val="-10"/>
          <w:sz w:val="15"/>
          <w:szCs w:val="15"/>
        </w:rPr>
        <w:t xml:space="preserve"> </w:t>
      </w:r>
      <w:r w:rsidRPr="006F04C4">
        <w:rPr>
          <w:color w:val="363435"/>
          <w:sz w:val="15"/>
          <w:szCs w:val="15"/>
        </w:rPr>
        <w:t>u</w:t>
      </w:r>
      <w:r w:rsidRPr="006F04C4">
        <w:rPr>
          <w:color w:val="363435"/>
          <w:spacing w:val="-1"/>
          <w:sz w:val="15"/>
          <w:szCs w:val="15"/>
        </w:rPr>
        <w:t>n</w:t>
      </w:r>
      <w:r w:rsidRPr="006F04C4">
        <w:rPr>
          <w:color w:val="363435"/>
          <w:sz w:val="15"/>
          <w:szCs w:val="15"/>
        </w:rPr>
        <w:t>der</w:t>
      </w:r>
      <w:r w:rsidRPr="006F04C4">
        <w:rPr>
          <w:color w:val="363435"/>
          <w:spacing w:val="13"/>
          <w:sz w:val="15"/>
          <w:szCs w:val="15"/>
        </w:rPr>
        <w:t xml:space="preserve"> </w:t>
      </w:r>
      <w:r w:rsidRPr="006F04C4">
        <w:rPr>
          <w:color w:val="363435"/>
          <w:spacing w:val="1"/>
          <w:sz w:val="15"/>
          <w:szCs w:val="15"/>
        </w:rPr>
        <w:t>t</w:t>
      </w:r>
      <w:r w:rsidRPr="006F04C4">
        <w:rPr>
          <w:color w:val="363435"/>
          <w:sz w:val="15"/>
          <w:szCs w:val="15"/>
        </w:rPr>
        <w:t>his w</w:t>
      </w:r>
      <w:r w:rsidRPr="006F04C4">
        <w:rPr>
          <w:color w:val="363435"/>
          <w:spacing w:val="-1"/>
          <w:sz w:val="15"/>
          <w:szCs w:val="15"/>
        </w:rPr>
        <w:t>a</w:t>
      </w:r>
      <w:r w:rsidRPr="006F04C4">
        <w:rPr>
          <w:color w:val="363435"/>
          <w:spacing w:val="1"/>
          <w:sz w:val="15"/>
          <w:szCs w:val="15"/>
        </w:rPr>
        <w:t>r</w:t>
      </w:r>
      <w:r w:rsidRPr="006F04C4">
        <w:rPr>
          <w:color w:val="363435"/>
          <w:sz w:val="15"/>
          <w:szCs w:val="15"/>
        </w:rPr>
        <w:t>r</w:t>
      </w:r>
      <w:r w:rsidRPr="006F04C4">
        <w:rPr>
          <w:color w:val="363435"/>
          <w:spacing w:val="-1"/>
          <w:sz w:val="15"/>
          <w:szCs w:val="15"/>
        </w:rPr>
        <w:t>a</w:t>
      </w:r>
      <w:r w:rsidRPr="006F04C4">
        <w:rPr>
          <w:color w:val="363435"/>
          <w:spacing w:val="-3"/>
          <w:sz w:val="15"/>
          <w:szCs w:val="15"/>
        </w:rPr>
        <w:t>n</w:t>
      </w:r>
      <w:r w:rsidRPr="006F04C4">
        <w:rPr>
          <w:color w:val="363435"/>
          <w:sz w:val="15"/>
          <w:szCs w:val="15"/>
        </w:rPr>
        <w:t>ty</w:t>
      </w:r>
      <w:r w:rsidRPr="006F04C4">
        <w:rPr>
          <w:color w:val="363435"/>
          <w:spacing w:val="4"/>
          <w:sz w:val="15"/>
          <w:szCs w:val="15"/>
        </w:rPr>
        <w:t xml:space="preserve"> </w:t>
      </w:r>
      <w:r w:rsidRPr="006F04C4">
        <w:rPr>
          <w:color w:val="363435"/>
          <w:spacing w:val="1"/>
          <w:sz w:val="15"/>
          <w:szCs w:val="15"/>
        </w:rPr>
        <w:t>t</w:t>
      </w:r>
      <w:r w:rsidRPr="006F04C4">
        <w:rPr>
          <w:color w:val="363435"/>
          <w:sz w:val="15"/>
          <w:szCs w:val="15"/>
        </w:rPr>
        <w:t>h</w:t>
      </w:r>
      <w:r w:rsidRPr="006F04C4">
        <w:rPr>
          <w:color w:val="363435"/>
          <w:spacing w:val="-3"/>
          <w:sz w:val="15"/>
          <w:szCs w:val="15"/>
        </w:rPr>
        <w:t>a</w:t>
      </w:r>
      <w:r w:rsidRPr="006F04C4">
        <w:rPr>
          <w:color w:val="363435"/>
          <w:sz w:val="15"/>
          <w:szCs w:val="15"/>
        </w:rPr>
        <w:t>t</w:t>
      </w:r>
      <w:r w:rsidRPr="006F04C4">
        <w:rPr>
          <w:color w:val="363435"/>
          <w:spacing w:val="9"/>
          <w:sz w:val="15"/>
          <w:szCs w:val="15"/>
        </w:rPr>
        <w:t xml:space="preserve"> </w:t>
      </w:r>
      <w:r w:rsidRPr="006F04C4">
        <w:rPr>
          <w:color w:val="363435"/>
          <w:sz w:val="15"/>
          <w:szCs w:val="15"/>
        </w:rPr>
        <w:t>is</w:t>
      </w:r>
      <w:r w:rsidRPr="006F04C4">
        <w:rPr>
          <w:color w:val="363435"/>
          <w:spacing w:val="-9"/>
          <w:sz w:val="15"/>
          <w:szCs w:val="15"/>
        </w:rPr>
        <w:t xml:space="preserve"> </w:t>
      </w:r>
      <w:r w:rsidRPr="006F04C4">
        <w:rPr>
          <w:color w:val="363435"/>
          <w:spacing w:val="-1"/>
          <w:sz w:val="15"/>
          <w:szCs w:val="15"/>
        </w:rPr>
        <w:t>f</w:t>
      </w:r>
      <w:r w:rsidRPr="006F04C4">
        <w:rPr>
          <w:color w:val="363435"/>
          <w:spacing w:val="-2"/>
          <w:sz w:val="15"/>
          <w:szCs w:val="15"/>
        </w:rPr>
        <w:t>o</w:t>
      </w:r>
      <w:r w:rsidRPr="006F04C4">
        <w:rPr>
          <w:color w:val="363435"/>
          <w:sz w:val="15"/>
          <w:szCs w:val="15"/>
        </w:rPr>
        <w:t>u</w:t>
      </w:r>
      <w:r w:rsidRPr="006F04C4">
        <w:rPr>
          <w:color w:val="363435"/>
          <w:spacing w:val="-1"/>
          <w:sz w:val="15"/>
          <w:szCs w:val="15"/>
        </w:rPr>
        <w:t>n</w:t>
      </w:r>
      <w:r w:rsidRPr="006F04C4">
        <w:rPr>
          <w:color w:val="363435"/>
          <w:sz w:val="15"/>
          <w:szCs w:val="15"/>
        </w:rPr>
        <w:t>d</w:t>
      </w:r>
      <w:r w:rsidRPr="006F04C4">
        <w:rPr>
          <w:color w:val="363435"/>
          <w:spacing w:val="6"/>
          <w:sz w:val="15"/>
          <w:szCs w:val="15"/>
        </w:rPr>
        <w:t xml:space="preserve"> </w:t>
      </w:r>
      <w:r w:rsidRPr="006F04C4">
        <w:rPr>
          <w:color w:val="363435"/>
          <w:spacing w:val="-1"/>
          <w:sz w:val="15"/>
          <w:szCs w:val="15"/>
        </w:rPr>
        <w:t>t</w:t>
      </w:r>
      <w:r w:rsidRPr="006F04C4">
        <w:rPr>
          <w:color w:val="363435"/>
          <w:sz w:val="15"/>
          <w:szCs w:val="15"/>
        </w:rPr>
        <w:t>o</w:t>
      </w:r>
      <w:r w:rsidRPr="006F04C4">
        <w:rPr>
          <w:color w:val="363435"/>
          <w:spacing w:val="2"/>
          <w:sz w:val="15"/>
          <w:szCs w:val="15"/>
        </w:rPr>
        <w:t xml:space="preserve"> </w:t>
      </w:r>
      <w:r w:rsidRPr="006F04C4">
        <w:rPr>
          <w:color w:val="363435"/>
          <w:spacing w:val="1"/>
          <w:sz w:val="15"/>
          <w:szCs w:val="15"/>
        </w:rPr>
        <w:t>b</w:t>
      </w:r>
      <w:r w:rsidRPr="006F04C4">
        <w:rPr>
          <w:color w:val="363435"/>
          <w:sz w:val="15"/>
          <w:szCs w:val="15"/>
        </w:rPr>
        <w:t>e</w:t>
      </w:r>
      <w:r w:rsidRPr="006F04C4">
        <w:rPr>
          <w:color w:val="363435"/>
          <w:spacing w:val="-7"/>
          <w:sz w:val="15"/>
          <w:szCs w:val="15"/>
        </w:rPr>
        <w:t xml:space="preserve"> caused by manufacture </w:t>
      </w:r>
      <w:r w:rsidRPr="006F04C4">
        <w:rPr>
          <w:color w:val="363435"/>
          <w:w w:val="96"/>
          <w:sz w:val="15"/>
          <w:szCs w:val="15"/>
        </w:rPr>
        <w:t>de</w:t>
      </w:r>
      <w:r w:rsidRPr="006F04C4">
        <w:rPr>
          <w:color w:val="363435"/>
          <w:spacing w:val="-1"/>
          <w:w w:val="96"/>
          <w:sz w:val="15"/>
          <w:szCs w:val="15"/>
        </w:rPr>
        <w:t>f</w:t>
      </w:r>
      <w:r w:rsidRPr="006F04C4">
        <w:rPr>
          <w:color w:val="363435"/>
          <w:spacing w:val="1"/>
          <w:w w:val="96"/>
          <w:sz w:val="15"/>
          <w:szCs w:val="15"/>
        </w:rPr>
        <w:t xml:space="preserve">ect </w:t>
      </w:r>
      <w:r w:rsidRPr="006F04C4">
        <w:rPr>
          <w:color w:val="363435"/>
          <w:sz w:val="15"/>
          <w:szCs w:val="15"/>
        </w:rPr>
        <w:t>in</w:t>
      </w:r>
      <w:r w:rsidRPr="006F04C4">
        <w:rPr>
          <w:color w:val="363435"/>
          <w:spacing w:val="1"/>
          <w:sz w:val="15"/>
          <w:szCs w:val="15"/>
        </w:rPr>
        <w:t xml:space="preserve"> </w:t>
      </w:r>
      <w:r w:rsidRPr="006F04C4">
        <w:rPr>
          <w:color w:val="363435"/>
          <w:sz w:val="15"/>
          <w:szCs w:val="15"/>
        </w:rPr>
        <w:t>m</w:t>
      </w:r>
      <w:r w:rsidRPr="006F04C4">
        <w:rPr>
          <w:color w:val="363435"/>
          <w:spacing w:val="-3"/>
          <w:sz w:val="15"/>
          <w:szCs w:val="15"/>
        </w:rPr>
        <w:t>a</w:t>
      </w:r>
      <w:r w:rsidRPr="006F04C4">
        <w:rPr>
          <w:color w:val="363435"/>
          <w:spacing w:val="-1"/>
          <w:sz w:val="15"/>
          <w:szCs w:val="15"/>
        </w:rPr>
        <w:t>t</w:t>
      </w:r>
      <w:r w:rsidRPr="006F04C4">
        <w:rPr>
          <w:color w:val="363435"/>
          <w:sz w:val="15"/>
          <w:szCs w:val="15"/>
        </w:rPr>
        <w:t>e</w:t>
      </w:r>
      <w:r w:rsidRPr="006F04C4">
        <w:rPr>
          <w:color w:val="363435"/>
          <w:spacing w:val="1"/>
          <w:sz w:val="15"/>
          <w:szCs w:val="15"/>
        </w:rPr>
        <w:t>r</w:t>
      </w:r>
      <w:r w:rsidRPr="006F04C4">
        <w:rPr>
          <w:color w:val="363435"/>
          <w:sz w:val="15"/>
          <w:szCs w:val="15"/>
        </w:rPr>
        <w:t>i</w:t>
      </w:r>
      <w:r w:rsidRPr="006F04C4">
        <w:rPr>
          <w:color w:val="363435"/>
          <w:spacing w:val="1"/>
          <w:sz w:val="15"/>
          <w:szCs w:val="15"/>
        </w:rPr>
        <w:t>a</w:t>
      </w:r>
      <w:r w:rsidRPr="006F04C4">
        <w:rPr>
          <w:color w:val="363435"/>
          <w:sz w:val="15"/>
          <w:szCs w:val="15"/>
        </w:rPr>
        <w:t>l</w:t>
      </w:r>
      <w:r w:rsidRPr="006F04C4">
        <w:rPr>
          <w:color w:val="363435"/>
          <w:spacing w:val="2"/>
          <w:sz w:val="15"/>
          <w:szCs w:val="15"/>
        </w:rPr>
        <w:t xml:space="preserve"> </w:t>
      </w:r>
      <w:r w:rsidRPr="006F04C4">
        <w:rPr>
          <w:color w:val="363435"/>
          <w:spacing w:val="-2"/>
          <w:sz w:val="15"/>
          <w:szCs w:val="15"/>
        </w:rPr>
        <w:t>o</w:t>
      </w:r>
      <w:r w:rsidRPr="006F04C4">
        <w:rPr>
          <w:color w:val="363435"/>
          <w:sz w:val="15"/>
          <w:szCs w:val="15"/>
        </w:rPr>
        <w:t>r</w:t>
      </w:r>
      <w:r w:rsidRPr="006F04C4">
        <w:rPr>
          <w:color w:val="363435"/>
          <w:spacing w:val="3"/>
          <w:sz w:val="15"/>
          <w:szCs w:val="15"/>
        </w:rPr>
        <w:t xml:space="preserve"> </w:t>
      </w:r>
      <w:r w:rsidRPr="006F04C4">
        <w:rPr>
          <w:color w:val="363435"/>
          <w:spacing w:val="-1"/>
          <w:sz w:val="15"/>
          <w:szCs w:val="15"/>
        </w:rPr>
        <w:t>w</w:t>
      </w:r>
      <w:r w:rsidRPr="006F04C4">
        <w:rPr>
          <w:color w:val="363435"/>
          <w:spacing w:val="-2"/>
          <w:sz w:val="15"/>
          <w:szCs w:val="15"/>
        </w:rPr>
        <w:t>o</w:t>
      </w:r>
      <w:r w:rsidRPr="006F04C4">
        <w:rPr>
          <w:color w:val="363435"/>
          <w:spacing w:val="-1"/>
          <w:sz w:val="15"/>
          <w:szCs w:val="15"/>
        </w:rPr>
        <w:t>r</w:t>
      </w:r>
      <w:r w:rsidRPr="006F04C4">
        <w:rPr>
          <w:color w:val="363435"/>
          <w:spacing w:val="1"/>
          <w:sz w:val="15"/>
          <w:szCs w:val="15"/>
        </w:rPr>
        <w:t>k</w:t>
      </w:r>
      <w:r w:rsidRPr="006F04C4">
        <w:rPr>
          <w:color w:val="363435"/>
          <w:sz w:val="15"/>
          <w:szCs w:val="15"/>
        </w:rPr>
        <w:t>m</w:t>
      </w:r>
      <w:r w:rsidRPr="006F04C4">
        <w:rPr>
          <w:color w:val="363435"/>
          <w:spacing w:val="-1"/>
          <w:sz w:val="15"/>
          <w:szCs w:val="15"/>
        </w:rPr>
        <w:t>ans</w:t>
      </w:r>
      <w:r w:rsidRPr="006F04C4">
        <w:rPr>
          <w:color w:val="363435"/>
          <w:sz w:val="15"/>
          <w:szCs w:val="15"/>
        </w:rPr>
        <w:t>h</w:t>
      </w:r>
      <w:r w:rsidRPr="006F04C4">
        <w:rPr>
          <w:color w:val="363435"/>
          <w:spacing w:val="-2"/>
          <w:sz w:val="15"/>
          <w:szCs w:val="15"/>
        </w:rPr>
        <w:t>i</w:t>
      </w:r>
      <w:r w:rsidRPr="006F04C4">
        <w:rPr>
          <w:color w:val="363435"/>
          <w:sz w:val="15"/>
          <w:szCs w:val="15"/>
        </w:rPr>
        <w:t>p</w:t>
      </w:r>
      <w:r w:rsidRPr="006F04C4">
        <w:rPr>
          <w:color w:val="363435"/>
          <w:spacing w:val="12"/>
          <w:sz w:val="15"/>
          <w:szCs w:val="15"/>
        </w:rPr>
        <w:t xml:space="preserve"> </w:t>
      </w:r>
      <w:r w:rsidRPr="006F04C4">
        <w:rPr>
          <w:color w:val="363435"/>
          <w:spacing w:val="-2"/>
          <w:sz w:val="15"/>
          <w:szCs w:val="15"/>
        </w:rPr>
        <w:t>d</w:t>
      </w:r>
      <w:r w:rsidRPr="006F04C4">
        <w:rPr>
          <w:color w:val="363435"/>
          <w:sz w:val="15"/>
          <w:szCs w:val="15"/>
        </w:rPr>
        <w:t>u</w:t>
      </w:r>
      <w:r w:rsidRPr="006F04C4">
        <w:rPr>
          <w:color w:val="363435"/>
          <w:spacing w:val="1"/>
          <w:sz w:val="15"/>
          <w:szCs w:val="15"/>
        </w:rPr>
        <w:t>r</w:t>
      </w:r>
      <w:r w:rsidRPr="006F04C4">
        <w:rPr>
          <w:color w:val="363435"/>
          <w:sz w:val="15"/>
          <w:szCs w:val="15"/>
        </w:rPr>
        <w:t>i</w:t>
      </w:r>
      <w:r w:rsidRPr="006F04C4">
        <w:rPr>
          <w:color w:val="363435"/>
          <w:spacing w:val="-1"/>
          <w:sz w:val="15"/>
          <w:szCs w:val="15"/>
        </w:rPr>
        <w:t>n</w:t>
      </w:r>
      <w:r w:rsidRPr="006F04C4">
        <w:rPr>
          <w:color w:val="363435"/>
          <w:sz w:val="15"/>
          <w:szCs w:val="15"/>
        </w:rPr>
        <w:t>g</w:t>
      </w:r>
      <w:r w:rsidRPr="006F04C4">
        <w:rPr>
          <w:color w:val="363435"/>
          <w:spacing w:val="10"/>
          <w:sz w:val="15"/>
          <w:szCs w:val="15"/>
        </w:rPr>
        <w:t xml:space="preserve"> </w:t>
      </w:r>
      <w:r w:rsidRPr="006F04C4">
        <w:rPr>
          <w:color w:val="363435"/>
          <w:spacing w:val="1"/>
          <w:sz w:val="15"/>
          <w:szCs w:val="15"/>
        </w:rPr>
        <w:t>t</w:t>
      </w:r>
      <w:r w:rsidRPr="006F04C4">
        <w:rPr>
          <w:color w:val="363435"/>
          <w:spacing w:val="-1"/>
          <w:sz w:val="15"/>
          <w:szCs w:val="15"/>
        </w:rPr>
        <w:t>h</w:t>
      </w:r>
      <w:r w:rsidRPr="006F04C4">
        <w:rPr>
          <w:color w:val="363435"/>
          <w:sz w:val="15"/>
          <w:szCs w:val="15"/>
        </w:rPr>
        <w:t>e</w:t>
      </w:r>
      <w:r w:rsidRPr="006F04C4">
        <w:rPr>
          <w:color w:val="363435"/>
          <w:spacing w:val="2"/>
          <w:sz w:val="15"/>
          <w:szCs w:val="15"/>
        </w:rPr>
        <w:t xml:space="preserve"> </w:t>
      </w:r>
      <w:r w:rsidRPr="006F04C4">
        <w:rPr>
          <w:color w:val="363435"/>
          <w:spacing w:val="-3"/>
          <w:sz w:val="15"/>
          <w:szCs w:val="15"/>
        </w:rPr>
        <w:t>a</w:t>
      </w:r>
      <w:r w:rsidRPr="006F04C4">
        <w:rPr>
          <w:color w:val="363435"/>
          <w:spacing w:val="-2"/>
          <w:sz w:val="15"/>
          <w:szCs w:val="15"/>
        </w:rPr>
        <w:t>p</w:t>
      </w:r>
      <w:r w:rsidRPr="006F04C4">
        <w:rPr>
          <w:color w:val="363435"/>
          <w:spacing w:val="-1"/>
          <w:sz w:val="15"/>
          <w:szCs w:val="15"/>
        </w:rPr>
        <w:t>p</w:t>
      </w:r>
      <w:r w:rsidRPr="006F04C4">
        <w:rPr>
          <w:color w:val="363435"/>
          <w:sz w:val="15"/>
          <w:szCs w:val="15"/>
        </w:rPr>
        <w:t>lic</w:t>
      </w:r>
      <w:r w:rsidRPr="006F04C4">
        <w:rPr>
          <w:color w:val="363435"/>
          <w:spacing w:val="-1"/>
          <w:sz w:val="15"/>
          <w:szCs w:val="15"/>
        </w:rPr>
        <w:t>ab</w:t>
      </w:r>
      <w:r w:rsidRPr="006F04C4">
        <w:rPr>
          <w:color w:val="363435"/>
          <w:sz w:val="15"/>
          <w:szCs w:val="15"/>
        </w:rPr>
        <w:t>le w</w:t>
      </w:r>
      <w:r w:rsidRPr="006F04C4">
        <w:rPr>
          <w:color w:val="363435"/>
          <w:spacing w:val="-1"/>
          <w:sz w:val="15"/>
          <w:szCs w:val="15"/>
        </w:rPr>
        <w:t>a</w:t>
      </w:r>
      <w:r w:rsidRPr="006F04C4">
        <w:rPr>
          <w:color w:val="363435"/>
          <w:spacing w:val="1"/>
          <w:sz w:val="15"/>
          <w:szCs w:val="15"/>
        </w:rPr>
        <w:t>r</w:t>
      </w:r>
      <w:r w:rsidRPr="006F04C4">
        <w:rPr>
          <w:color w:val="363435"/>
          <w:sz w:val="15"/>
          <w:szCs w:val="15"/>
        </w:rPr>
        <w:t>r</w:t>
      </w:r>
      <w:r w:rsidRPr="006F04C4">
        <w:rPr>
          <w:color w:val="363435"/>
          <w:spacing w:val="-1"/>
          <w:sz w:val="15"/>
          <w:szCs w:val="15"/>
        </w:rPr>
        <w:t>a</w:t>
      </w:r>
      <w:r w:rsidRPr="006F04C4">
        <w:rPr>
          <w:color w:val="363435"/>
          <w:spacing w:val="-3"/>
          <w:sz w:val="15"/>
          <w:szCs w:val="15"/>
        </w:rPr>
        <w:t>n</w:t>
      </w:r>
      <w:r w:rsidRPr="006F04C4">
        <w:rPr>
          <w:color w:val="363435"/>
          <w:sz w:val="15"/>
          <w:szCs w:val="15"/>
        </w:rPr>
        <w:t>ty</w:t>
      </w:r>
      <w:r w:rsidRPr="006F04C4">
        <w:rPr>
          <w:color w:val="363435"/>
          <w:spacing w:val="4"/>
          <w:sz w:val="15"/>
          <w:szCs w:val="15"/>
        </w:rPr>
        <w:t xml:space="preserve"> </w:t>
      </w:r>
      <w:r w:rsidRPr="006F04C4">
        <w:rPr>
          <w:color w:val="363435"/>
          <w:spacing w:val="1"/>
          <w:sz w:val="15"/>
          <w:szCs w:val="15"/>
        </w:rPr>
        <w:t>p</w:t>
      </w:r>
      <w:r w:rsidRPr="006F04C4">
        <w:rPr>
          <w:color w:val="363435"/>
          <w:sz w:val="15"/>
          <w:szCs w:val="15"/>
        </w:rPr>
        <w:t>e</w:t>
      </w:r>
      <w:r w:rsidRPr="006F04C4">
        <w:rPr>
          <w:color w:val="363435"/>
          <w:spacing w:val="1"/>
          <w:sz w:val="15"/>
          <w:szCs w:val="15"/>
        </w:rPr>
        <w:t>r</w:t>
      </w:r>
      <w:r w:rsidRPr="006F04C4">
        <w:rPr>
          <w:color w:val="363435"/>
          <w:sz w:val="15"/>
          <w:szCs w:val="15"/>
        </w:rPr>
        <w:t>i</w:t>
      </w:r>
      <w:r w:rsidRPr="006F04C4">
        <w:rPr>
          <w:color w:val="363435"/>
          <w:spacing w:val="1"/>
          <w:sz w:val="15"/>
          <w:szCs w:val="15"/>
        </w:rPr>
        <w:t>o</w:t>
      </w:r>
      <w:r w:rsidRPr="006F04C4">
        <w:rPr>
          <w:color w:val="363435"/>
          <w:spacing w:val="-1"/>
          <w:sz w:val="15"/>
          <w:szCs w:val="15"/>
        </w:rPr>
        <w:t>d upon notification of inspection and claim filed TO ODES UTVS BY a certified ODES service center</w:t>
      </w:r>
      <w:r w:rsidRPr="006F04C4">
        <w:rPr>
          <w:color w:val="363435"/>
          <w:sz w:val="15"/>
          <w:szCs w:val="15"/>
        </w:rPr>
        <w:t>.</w:t>
      </w:r>
      <w:r w:rsidRPr="006F04C4">
        <w:rPr>
          <w:color w:val="363435"/>
          <w:spacing w:val="39"/>
          <w:sz w:val="15"/>
          <w:szCs w:val="15"/>
        </w:rPr>
        <w:t xml:space="preserve"> </w:t>
      </w:r>
      <w:r w:rsidRPr="006F04C4">
        <w:rPr>
          <w:color w:val="363435"/>
          <w:spacing w:val="-3"/>
          <w:sz w:val="15"/>
          <w:szCs w:val="15"/>
        </w:rPr>
        <w:t>I</w:t>
      </w:r>
      <w:r w:rsidRPr="006F04C4">
        <w:rPr>
          <w:color w:val="363435"/>
          <w:sz w:val="15"/>
          <w:szCs w:val="15"/>
        </w:rPr>
        <w:t>n</w:t>
      </w:r>
      <w:r w:rsidRPr="006F04C4">
        <w:rPr>
          <w:color w:val="363435"/>
          <w:spacing w:val="4"/>
          <w:sz w:val="15"/>
          <w:szCs w:val="15"/>
        </w:rPr>
        <w:t xml:space="preserve"> </w:t>
      </w:r>
      <w:r w:rsidRPr="006F04C4">
        <w:rPr>
          <w:color w:val="363435"/>
          <w:spacing w:val="-2"/>
          <w:sz w:val="15"/>
          <w:szCs w:val="15"/>
        </w:rPr>
        <w:t>or</w:t>
      </w:r>
      <w:r w:rsidRPr="006F04C4">
        <w:rPr>
          <w:color w:val="363435"/>
          <w:sz w:val="15"/>
          <w:szCs w:val="15"/>
        </w:rPr>
        <w:t>der</w:t>
      </w:r>
      <w:r w:rsidRPr="006F04C4">
        <w:rPr>
          <w:color w:val="363435"/>
          <w:spacing w:val="10"/>
          <w:sz w:val="15"/>
          <w:szCs w:val="15"/>
        </w:rPr>
        <w:t xml:space="preserve"> </w:t>
      </w:r>
      <w:r w:rsidRPr="006F04C4">
        <w:rPr>
          <w:color w:val="363435"/>
          <w:spacing w:val="-1"/>
          <w:sz w:val="15"/>
          <w:szCs w:val="15"/>
        </w:rPr>
        <w:t>t</w:t>
      </w:r>
      <w:r w:rsidRPr="006F04C4">
        <w:rPr>
          <w:color w:val="363435"/>
          <w:sz w:val="15"/>
          <w:szCs w:val="15"/>
        </w:rPr>
        <w:t>o</w:t>
      </w:r>
      <w:r w:rsidRPr="006F04C4">
        <w:rPr>
          <w:color w:val="363435"/>
          <w:spacing w:val="2"/>
          <w:sz w:val="15"/>
          <w:szCs w:val="15"/>
        </w:rPr>
        <w:t xml:space="preserve"> </w:t>
      </w:r>
      <w:r w:rsidRPr="006F04C4">
        <w:rPr>
          <w:color w:val="363435"/>
          <w:spacing w:val="-1"/>
          <w:sz w:val="15"/>
          <w:szCs w:val="15"/>
        </w:rPr>
        <w:t>o</w:t>
      </w:r>
      <w:r w:rsidRPr="006F04C4">
        <w:rPr>
          <w:color w:val="363435"/>
          <w:spacing w:val="-2"/>
          <w:sz w:val="15"/>
          <w:szCs w:val="15"/>
        </w:rPr>
        <w:t>b</w:t>
      </w:r>
      <w:r w:rsidRPr="006F04C4">
        <w:rPr>
          <w:color w:val="363435"/>
          <w:spacing w:val="1"/>
          <w:sz w:val="15"/>
          <w:szCs w:val="15"/>
        </w:rPr>
        <w:t>t</w:t>
      </w:r>
      <w:r w:rsidRPr="006F04C4">
        <w:rPr>
          <w:color w:val="363435"/>
          <w:spacing w:val="-1"/>
          <w:sz w:val="15"/>
          <w:szCs w:val="15"/>
        </w:rPr>
        <w:t>a</w:t>
      </w:r>
      <w:r w:rsidRPr="006F04C4">
        <w:rPr>
          <w:color w:val="363435"/>
          <w:sz w:val="15"/>
          <w:szCs w:val="15"/>
        </w:rPr>
        <w:t>in</w:t>
      </w:r>
      <w:r w:rsidRPr="006F04C4">
        <w:rPr>
          <w:color w:val="363435"/>
          <w:spacing w:val="7"/>
          <w:sz w:val="15"/>
          <w:szCs w:val="15"/>
        </w:rPr>
        <w:t xml:space="preserve"> </w:t>
      </w:r>
      <w:r w:rsidRPr="006F04C4">
        <w:rPr>
          <w:color w:val="363435"/>
          <w:sz w:val="15"/>
          <w:szCs w:val="15"/>
        </w:rPr>
        <w:t>w</w:t>
      </w:r>
      <w:r w:rsidRPr="006F04C4">
        <w:rPr>
          <w:color w:val="363435"/>
          <w:spacing w:val="-1"/>
          <w:sz w:val="15"/>
          <w:szCs w:val="15"/>
        </w:rPr>
        <w:t>a</w:t>
      </w:r>
      <w:r w:rsidRPr="006F04C4">
        <w:rPr>
          <w:color w:val="363435"/>
          <w:spacing w:val="1"/>
          <w:sz w:val="15"/>
          <w:szCs w:val="15"/>
        </w:rPr>
        <w:t>r</w:t>
      </w:r>
      <w:r w:rsidRPr="006F04C4">
        <w:rPr>
          <w:color w:val="363435"/>
          <w:sz w:val="15"/>
          <w:szCs w:val="15"/>
        </w:rPr>
        <w:t>r</w:t>
      </w:r>
      <w:r w:rsidRPr="006F04C4">
        <w:rPr>
          <w:color w:val="363435"/>
          <w:spacing w:val="-1"/>
          <w:sz w:val="15"/>
          <w:szCs w:val="15"/>
        </w:rPr>
        <w:t>a</w:t>
      </w:r>
      <w:r w:rsidRPr="006F04C4">
        <w:rPr>
          <w:color w:val="363435"/>
          <w:spacing w:val="-3"/>
          <w:sz w:val="15"/>
          <w:szCs w:val="15"/>
        </w:rPr>
        <w:t>n</w:t>
      </w:r>
      <w:r w:rsidRPr="006F04C4">
        <w:rPr>
          <w:color w:val="363435"/>
          <w:sz w:val="15"/>
          <w:szCs w:val="15"/>
        </w:rPr>
        <w:t>ty</w:t>
      </w:r>
      <w:r w:rsidRPr="006F04C4">
        <w:rPr>
          <w:color w:val="363435"/>
          <w:spacing w:val="4"/>
          <w:sz w:val="15"/>
          <w:szCs w:val="15"/>
        </w:rPr>
        <w:t xml:space="preserve"> </w:t>
      </w:r>
      <w:r w:rsidRPr="006F04C4">
        <w:rPr>
          <w:color w:val="363435"/>
          <w:spacing w:val="-2"/>
          <w:sz w:val="15"/>
          <w:szCs w:val="15"/>
        </w:rPr>
        <w:t>r</w:t>
      </w:r>
      <w:r w:rsidRPr="006F04C4">
        <w:rPr>
          <w:color w:val="363435"/>
          <w:sz w:val="15"/>
          <w:szCs w:val="15"/>
        </w:rPr>
        <w:t>e</w:t>
      </w:r>
      <w:r w:rsidRPr="006F04C4">
        <w:rPr>
          <w:color w:val="363435"/>
          <w:spacing w:val="1"/>
          <w:sz w:val="15"/>
          <w:szCs w:val="15"/>
        </w:rPr>
        <w:t>p</w:t>
      </w:r>
      <w:r w:rsidRPr="006F04C4">
        <w:rPr>
          <w:color w:val="363435"/>
          <w:spacing w:val="-1"/>
          <w:sz w:val="15"/>
          <w:szCs w:val="15"/>
        </w:rPr>
        <w:t>a</w:t>
      </w:r>
      <w:r w:rsidRPr="006F04C4">
        <w:rPr>
          <w:color w:val="363435"/>
          <w:sz w:val="15"/>
          <w:szCs w:val="15"/>
        </w:rPr>
        <w:t>i</w:t>
      </w:r>
      <w:r w:rsidRPr="006F04C4">
        <w:rPr>
          <w:color w:val="363435"/>
          <w:spacing w:val="-1"/>
          <w:sz w:val="15"/>
          <w:szCs w:val="15"/>
        </w:rPr>
        <w:t>r</w:t>
      </w:r>
      <w:r w:rsidRPr="006F04C4">
        <w:rPr>
          <w:color w:val="363435"/>
          <w:sz w:val="15"/>
          <w:szCs w:val="15"/>
        </w:rPr>
        <w:t>s,</w:t>
      </w:r>
      <w:r w:rsidRPr="006F04C4">
        <w:rPr>
          <w:color w:val="363435"/>
          <w:spacing w:val="-2"/>
          <w:sz w:val="15"/>
          <w:szCs w:val="15"/>
        </w:rPr>
        <w:t xml:space="preserve"> </w:t>
      </w:r>
      <w:r w:rsidRPr="006F04C4">
        <w:rPr>
          <w:color w:val="363435"/>
          <w:spacing w:val="1"/>
          <w:sz w:val="15"/>
          <w:szCs w:val="15"/>
        </w:rPr>
        <w:t>t</w:t>
      </w:r>
      <w:r w:rsidRPr="006F04C4">
        <w:rPr>
          <w:color w:val="363435"/>
          <w:spacing w:val="-1"/>
          <w:sz w:val="15"/>
          <w:szCs w:val="15"/>
        </w:rPr>
        <w:t>h</w:t>
      </w:r>
      <w:r w:rsidRPr="006F04C4">
        <w:rPr>
          <w:color w:val="363435"/>
          <w:sz w:val="15"/>
          <w:szCs w:val="15"/>
        </w:rPr>
        <w:t>e</w:t>
      </w:r>
      <w:r w:rsidRPr="006F04C4">
        <w:rPr>
          <w:color w:val="363435"/>
          <w:spacing w:val="2"/>
          <w:sz w:val="15"/>
          <w:szCs w:val="15"/>
        </w:rPr>
        <w:t xml:space="preserve"> </w:t>
      </w:r>
      <w:r w:rsidRPr="006F04C4">
        <w:rPr>
          <w:color w:val="363435"/>
          <w:spacing w:val="-2"/>
          <w:sz w:val="15"/>
          <w:szCs w:val="15"/>
        </w:rPr>
        <w:t>p</w:t>
      </w:r>
      <w:r w:rsidRPr="006F04C4">
        <w:rPr>
          <w:color w:val="363435"/>
          <w:sz w:val="15"/>
          <w:szCs w:val="15"/>
        </w:rPr>
        <w:t>u</w:t>
      </w:r>
      <w:r w:rsidRPr="006F04C4">
        <w:rPr>
          <w:color w:val="363435"/>
          <w:spacing w:val="-2"/>
          <w:sz w:val="15"/>
          <w:szCs w:val="15"/>
        </w:rPr>
        <w:t>r</w:t>
      </w:r>
      <w:r w:rsidRPr="006F04C4">
        <w:rPr>
          <w:color w:val="363435"/>
          <w:spacing w:val="-1"/>
          <w:sz w:val="15"/>
          <w:szCs w:val="15"/>
        </w:rPr>
        <w:t>c</w:t>
      </w:r>
      <w:r w:rsidRPr="006F04C4">
        <w:rPr>
          <w:color w:val="363435"/>
          <w:sz w:val="15"/>
          <w:szCs w:val="15"/>
        </w:rPr>
        <w:t>ha</w:t>
      </w:r>
      <w:r w:rsidRPr="006F04C4">
        <w:rPr>
          <w:color w:val="363435"/>
          <w:spacing w:val="1"/>
          <w:sz w:val="15"/>
          <w:szCs w:val="15"/>
        </w:rPr>
        <w:t>s</w:t>
      </w:r>
      <w:r w:rsidRPr="006F04C4">
        <w:rPr>
          <w:color w:val="363435"/>
          <w:sz w:val="15"/>
          <w:szCs w:val="15"/>
        </w:rPr>
        <w:t>er</w:t>
      </w:r>
      <w:r w:rsidRPr="006F04C4">
        <w:rPr>
          <w:color w:val="363435"/>
          <w:spacing w:val="9"/>
          <w:sz w:val="15"/>
          <w:szCs w:val="15"/>
        </w:rPr>
        <w:t xml:space="preserve"> </w:t>
      </w:r>
      <w:r w:rsidRPr="006F04C4">
        <w:rPr>
          <w:color w:val="363435"/>
          <w:spacing w:val="-3"/>
          <w:sz w:val="15"/>
          <w:szCs w:val="15"/>
        </w:rPr>
        <w:t>m</w:t>
      </w:r>
      <w:r w:rsidRPr="006F04C4">
        <w:rPr>
          <w:color w:val="363435"/>
          <w:sz w:val="15"/>
          <w:szCs w:val="15"/>
        </w:rPr>
        <w:t>u</w:t>
      </w:r>
      <w:r w:rsidRPr="006F04C4">
        <w:rPr>
          <w:color w:val="363435"/>
          <w:spacing w:val="-1"/>
          <w:sz w:val="15"/>
          <w:szCs w:val="15"/>
        </w:rPr>
        <w:t>s</w:t>
      </w:r>
      <w:r w:rsidRPr="006F04C4">
        <w:rPr>
          <w:color w:val="363435"/>
          <w:sz w:val="15"/>
          <w:szCs w:val="15"/>
        </w:rPr>
        <w:t>t</w:t>
      </w:r>
      <w:r w:rsidRPr="006F04C4">
        <w:rPr>
          <w:color w:val="363435"/>
          <w:spacing w:val="8"/>
          <w:sz w:val="15"/>
          <w:szCs w:val="15"/>
        </w:rPr>
        <w:t xml:space="preserve"> </w:t>
      </w:r>
      <w:r w:rsidRPr="006F04C4">
        <w:rPr>
          <w:color w:val="363435"/>
          <w:sz w:val="15"/>
          <w:szCs w:val="15"/>
        </w:rPr>
        <w:t>d</w:t>
      </w:r>
      <w:r w:rsidRPr="006F04C4">
        <w:rPr>
          <w:color w:val="363435"/>
          <w:spacing w:val="-1"/>
          <w:sz w:val="15"/>
          <w:szCs w:val="15"/>
        </w:rPr>
        <w:t>e</w:t>
      </w:r>
      <w:r w:rsidRPr="006F04C4">
        <w:rPr>
          <w:color w:val="363435"/>
          <w:sz w:val="15"/>
          <w:szCs w:val="15"/>
        </w:rPr>
        <w:t>l</w:t>
      </w:r>
      <w:r w:rsidRPr="006F04C4">
        <w:rPr>
          <w:color w:val="363435"/>
          <w:spacing w:val="-1"/>
          <w:sz w:val="15"/>
          <w:szCs w:val="15"/>
        </w:rPr>
        <w:t>iv</w:t>
      </w:r>
      <w:r w:rsidRPr="006F04C4">
        <w:rPr>
          <w:color w:val="363435"/>
          <w:sz w:val="15"/>
          <w:szCs w:val="15"/>
        </w:rPr>
        <w:t>er</w:t>
      </w:r>
      <w:r w:rsidRPr="006F04C4">
        <w:rPr>
          <w:color w:val="363435"/>
          <w:spacing w:val="-12"/>
          <w:sz w:val="15"/>
          <w:szCs w:val="15"/>
        </w:rPr>
        <w:t xml:space="preserve"> </w:t>
      </w:r>
      <w:r w:rsidRPr="006F04C4">
        <w:rPr>
          <w:color w:val="363435"/>
          <w:spacing w:val="1"/>
          <w:sz w:val="15"/>
          <w:szCs w:val="15"/>
        </w:rPr>
        <w:t>t</w:t>
      </w:r>
      <w:r w:rsidRPr="006F04C4">
        <w:rPr>
          <w:color w:val="363435"/>
          <w:spacing w:val="-1"/>
          <w:sz w:val="15"/>
          <w:szCs w:val="15"/>
        </w:rPr>
        <w:t>h</w:t>
      </w:r>
      <w:r w:rsidRPr="006F04C4">
        <w:rPr>
          <w:color w:val="363435"/>
          <w:sz w:val="15"/>
          <w:szCs w:val="15"/>
        </w:rPr>
        <w:t>e</w:t>
      </w:r>
      <w:r w:rsidRPr="006F04C4">
        <w:rPr>
          <w:color w:val="363435"/>
          <w:spacing w:val="2"/>
          <w:sz w:val="15"/>
          <w:szCs w:val="15"/>
        </w:rPr>
        <w:t xml:space="preserve"> </w:t>
      </w:r>
      <w:r w:rsidRPr="006F04C4">
        <w:rPr>
          <w:color w:val="363435"/>
          <w:spacing w:val="-2"/>
          <w:sz w:val="15"/>
          <w:szCs w:val="15"/>
        </w:rPr>
        <w:t>pr</w:t>
      </w:r>
      <w:r w:rsidRPr="006F04C4">
        <w:rPr>
          <w:color w:val="363435"/>
          <w:spacing w:val="1"/>
          <w:sz w:val="15"/>
          <w:szCs w:val="15"/>
        </w:rPr>
        <w:t>o</w:t>
      </w:r>
      <w:r w:rsidRPr="006F04C4">
        <w:rPr>
          <w:color w:val="363435"/>
          <w:spacing w:val="-2"/>
          <w:sz w:val="15"/>
          <w:szCs w:val="15"/>
        </w:rPr>
        <w:t>d</w:t>
      </w:r>
      <w:r w:rsidRPr="006F04C4">
        <w:rPr>
          <w:color w:val="363435"/>
          <w:sz w:val="15"/>
          <w:szCs w:val="15"/>
        </w:rPr>
        <w:t>u</w:t>
      </w:r>
      <w:r w:rsidRPr="006F04C4">
        <w:rPr>
          <w:color w:val="363435"/>
          <w:spacing w:val="1"/>
          <w:sz w:val="15"/>
          <w:szCs w:val="15"/>
        </w:rPr>
        <w:t>c</w:t>
      </w:r>
      <w:r w:rsidRPr="006F04C4">
        <w:rPr>
          <w:color w:val="363435"/>
          <w:sz w:val="15"/>
          <w:szCs w:val="15"/>
        </w:rPr>
        <w:t>t,</w:t>
      </w:r>
      <w:r w:rsidRPr="006F04C4">
        <w:rPr>
          <w:color w:val="363435"/>
          <w:spacing w:val="13"/>
          <w:sz w:val="15"/>
          <w:szCs w:val="15"/>
        </w:rPr>
        <w:t xml:space="preserve"> </w:t>
      </w:r>
      <w:r w:rsidRPr="006F04C4">
        <w:rPr>
          <w:color w:val="363435"/>
          <w:spacing w:val="-3"/>
          <w:sz w:val="15"/>
          <w:szCs w:val="15"/>
        </w:rPr>
        <w:t>a</w:t>
      </w:r>
      <w:r w:rsidRPr="006F04C4">
        <w:rPr>
          <w:color w:val="363435"/>
          <w:sz w:val="15"/>
          <w:szCs w:val="15"/>
        </w:rPr>
        <w:t xml:space="preserve">t </w:t>
      </w:r>
      <w:r w:rsidRPr="006F04C4">
        <w:rPr>
          <w:color w:val="363435"/>
          <w:spacing w:val="1"/>
          <w:sz w:val="15"/>
          <w:szCs w:val="15"/>
        </w:rPr>
        <w:t>t</w:t>
      </w:r>
      <w:r w:rsidRPr="006F04C4">
        <w:rPr>
          <w:color w:val="363435"/>
          <w:spacing w:val="-1"/>
          <w:sz w:val="15"/>
          <w:szCs w:val="15"/>
        </w:rPr>
        <w:t>h</w:t>
      </w:r>
      <w:r w:rsidRPr="006F04C4">
        <w:rPr>
          <w:color w:val="363435"/>
          <w:sz w:val="15"/>
          <w:szCs w:val="15"/>
        </w:rPr>
        <w:t>e</w:t>
      </w:r>
      <w:r w:rsidRPr="006F04C4">
        <w:rPr>
          <w:color w:val="363435"/>
          <w:spacing w:val="2"/>
          <w:sz w:val="15"/>
          <w:szCs w:val="15"/>
        </w:rPr>
        <w:t xml:space="preserve"> </w:t>
      </w:r>
      <w:r w:rsidRPr="006F04C4">
        <w:rPr>
          <w:color w:val="363435"/>
          <w:spacing w:val="-2"/>
          <w:w w:val="104"/>
          <w:sz w:val="15"/>
          <w:szCs w:val="15"/>
        </w:rPr>
        <w:t>p</w:t>
      </w:r>
      <w:r w:rsidRPr="006F04C4">
        <w:rPr>
          <w:color w:val="363435"/>
          <w:w w:val="108"/>
          <w:sz w:val="15"/>
          <w:szCs w:val="15"/>
        </w:rPr>
        <w:t>u</w:t>
      </w:r>
      <w:r w:rsidRPr="006F04C4">
        <w:rPr>
          <w:color w:val="363435"/>
          <w:spacing w:val="-2"/>
          <w:w w:val="108"/>
          <w:sz w:val="15"/>
          <w:szCs w:val="15"/>
        </w:rPr>
        <w:t>r</w:t>
      </w:r>
      <w:r w:rsidRPr="006F04C4">
        <w:rPr>
          <w:color w:val="363435"/>
          <w:spacing w:val="-1"/>
          <w:w w:val="95"/>
          <w:sz w:val="15"/>
          <w:szCs w:val="15"/>
        </w:rPr>
        <w:t>c</w:t>
      </w:r>
      <w:r w:rsidRPr="006F04C4">
        <w:rPr>
          <w:color w:val="363435"/>
          <w:w w:val="106"/>
          <w:sz w:val="15"/>
          <w:szCs w:val="15"/>
        </w:rPr>
        <w:t>h</w:t>
      </w:r>
      <w:r w:rsidRPr="006F04C4">
        <w:rPr>
          <w:color w:val="363435"/>
          <w:w w:val="99"/>
          <w:sz w:val="15"/>
          <w:szCs w:val="15"/>
        </w:rPr>
        <w:t>a</w:t>
      </w:r>
      <w:r w:rsidRPr="006F04C4">
        <w:rPr>
          <w:color w:val="363435"/>
          <w:spacing w:val="1"/>
          <w:w w:val="94"/>
          <w:sz w:val="15"/>
          <w:szCs w:val="15"/>
        </w:rPr>
        <w:t>s</w:t>
      </w:r>
      <w:r w:rsidRPr="006F04C4">
        <w:rPr>
          <w:color w:val="363435"/>
          <w:w w:val="102"/>
          <w:sz w:val="15"/>
          <w:szCs w:val="15"/>
        </w:rPr>
        <w:t>e</w:t>
      </w:r>
      <w:r w:rsidRPr="006F04C4">
        <w:rPr>
          <w:color w:val="363435"/>
          <w:spacing w:val="-2"/>
          <w:w w:val="102"/>
          <w:sz w:val="15"/>
          <w:szCs w:val="15"/>
        </w:rPr>
        <w:t>r</w:t>
      </w:r>
      <w:r w:rsidRPr="006F04C4">
        <w:rPr>
          <w:color w:val="363435"/>
          <w:spacing w:val="-15"/>
          <w:w w:val="66"/>
          <w:sz w:val="15"/>
          <w:szCs w:val="15"/>
        </w:rPr>
        <w:t>’</w:t>
      </w:r>
      <w:r w:rsidRPr="006F04C4">
        <w:rPr>
          <w:color w:val="363435"/>
          <w:w w:val="94"/>
          <w:sz w:val="15"/>
          <w:szCs w:val="15"/>
        </w:rPr>
        <w:t>s</w:t>
      </w:r>
      <w:r w:rsidRPr="006F04C4">
        <w:rPr>
          <w:color w:val="363435"/>
          <w:spacing w:val="-4"/>
          <w:sz w:val="15"/>
          <w:szCs w:val="15"/>
        </w:rPr>
        <w:t xml:space="preserve"> </w:t>
      </w:r>
      <w:r w:rsidRPr="006F04C4">
        <w:rPr>
          <w:color w:val="363435"/>
          <w:sz w:val="15"/>
          <w:szCs w:val="15"/>
        </w:rPr>
        <w:t>ex</w:t>
      </w:r>
      <w:r w:rsidRPr="006F04C4">
        <w:rPr>
          <w:color w:val="363435"/>
          <w:spacing w:val="1"/>
          <w:sz w:val="15"/>
          <w:szCs w:val="15"/>
        </w:rPr>
        <w:t>p</w:t>
      </w:r>
      <w:r w:rsidRPr="006F04C4">
        <w:rPr>
          <w:color w:val="363435"/>
          <w:sz w:val="15"/>
          <w:szCs w:val="15"/>
        </w:rPr>
        <w:t>e</w:t>
      </w:r>
      <w:r w:rsidRPr="006F04C4">
        <w:rPr>
          <w:color w:val="363435"/>
          <w:spacing w:val="-1"/>
          <w:sz w:val="15"/>
          <w:szCs w:val="15"/>
        </w:rPr>
        <w:t>n</w:t>
      </w:r>
      <w:r w:rsidRPr="006F04C4">
        <w:rPr>
          <w:color w:val="363435"/>
          <w:spacing w:val="1"/>
          <w:sz w:val="15"/>
          <w:szCs w:val="15"/>
        </w:rPr>
        <w:t>s</w:t>
      </w:r>
      <w:r w:rsidRPr="006F04C4">
        <w:rPr>
          <w:color w:val="363435"/>
          <w:spacing w:val="-1"/>
          <w:sz w:val="15"/>
          <w:szCs w:val="15"/>
        </w:rPr>
        <w:t>e</w:t>
      </w:r>
      <w:r w:rsidRPr="006F04C4">
        <w:rPr>
          <w:color w:val="363435"/>
          <w:sz w:val="15"/>
          <w:szCs w:val="15"/>
        </w:rPr>
        <w:t>,</w:t>
      </w:r>
      <w:r w:rsidRPr="006F04C4">
        <w:rPr>
          <w:color w:val="363435"/>
          <w:spacing w:val="-15"/>
          <w:sz w:val="15"/>
          <w:szCs w:val="15"/>
        </w:rPr>
        <w:t xml:space="preserve"> </w:t>
      </w:r>
      <w:r w:rsidRPr="006F04C4">
        <w:rPr>
          <w:color w:val="363435"/>
          <w:spacing w:val="1"/>
          <w:sz w:val="15"/>
          <w:szCs w:val="15"/>
        </w:rPr>
        <w:t>a</w:t>
      </w:r>
      <w:r w:rsidRPr="006F04C4">
        <w:rPr>
          <w:color w:val="363435"/>
          <w:sz w:val="15"/>
          <w:szCs w:val="15"/>
        </w:rPr>
        <w:t>l</w:t>
      </w:r>
      <w:r w:rsidRPr="006F04C4">
        <w:rPr>
          <w:color w:val="363435"/>
          <w:spacing w:val="-2"/>
          <w:sz w:val="15"/>
          <w:szCs w:val="15"/>
        </w:rPr>
        <w:t>o</w:t>
      </w:r>
      <w:r w:rsidRPr="006F04C4">
        <w:rPr>
          <w:color w:val="363435"/>
          <w:spacing w:val="-1"/>
          <w:sz w:val="15"/>
          <w:szCs w:val="15"/>
        </w:rPr>
        <w:t>n</w:t>
      </w:r>
      <w:r w:rsidRPr="006F04C4">
        <w:rPr>
          <w:color w:val="363435"/>
          <w:sz w:val="15"/>
          <w:szCs w:val="15"/>
        </w:rPr>
        <w:t>g</w:t>
      </w:r>
      <w:r w:rsidRPr="006F04C4">
        <w:rPr>
          <w:color w:val="363435"/>
          <w:spacing w:val="-6"/>
          <w:sz w:val="15"/>
          <w:szCs w:val="15"/>
        </w:rPr>
        <w:t xml:space="preserve"> </w:t>
      </w:r>
      <w:r w:rsidRPr="006F04C4">
        <w:rPr>
          <w:color w:val="363435"/>
          <w:sz w:val="15"/>
          <w:szCs w:val="15"/>
        </w:rPr>
        <w:t>w</w:t>
      </w:r>
      <w:r w:rsidRPr="006F04C4">
        <w:rPr>
          <w:color w:val="363435"/>
          <w:spacing w:val="-2"/>
          <w:sz w:val="15"/>
          <w:szCs w:val="15"/>
        </w:rPr>
        <w:t>i</w:t>
      </w:r>
      <w:r w:rsidRPr="006F04C4">
        <w:rPr>
          <w:color w:val="363435"/>
          <w:spacing w:val="1"/>
          <w:sz w:val="15"/>
          <w:szCs w:val="15"/>
        </w:rPr>
        <w:t>t</w:t>
      </w:r>
      <w:r w:rsidRPr="006F04C4">
        <w:rPr>
          <w:color w:val="363435"/>
          <w:sz w:val="15"/>
          <w:szCs w:val="15"/>
        </w:rPr>
        <w:t>h</w:t>
      </w:r>
      <w:r w:rsidRPr="006F04C4">
        <w:rPr>
          <w:color w:val="363435"/>
          <w:spacing w:val="-3"/>
          <w:sz w:val="15"/>
          <w:szCs w:val="15"/>
        </w:rPr>
        <w:t xml:space="preserve"> </w:t>
      </w:r>
      <w:r w:rsidRPr="006F04C4">
        <w:rPr>
          <w:color w:val="363435"/>
          <w:spacing w:val="-2"/>
          <w:sz w:val="15"/>
          <w:szCs w:val="15"/>
        </w:rPr>
        <w:t>a copy of this warranty registration</w:t>
      </w:r>
      <w:r w:rsidRPr="006F04C4">
        <w:rPr>
          <w:color w:val="363435"/>
          <w:spacing w:val="3"/>
          <w:sz w:val="15"/>
          <w:szCs w:val="15"/>
        </w:rPr>
        <w:t xml:space="preserve"> </w:t>
      </w:r>
      <w:r w:rsidRPr="006F04C4">
        <w:rPr>
          <w:color w:val="363435"/>
          <w:spacing w:val="-1"/>
          <w:sz w:val="15"/>
          <w:szCs w:val="15"/>
        </w:rPr>
        <w:t>t</w:t>
      </w:r>
      <w:r w:rsidRPr="006F04C4">
        <w:rPr>
          <w:color w:val="363435"/>
          <w:sz w:val="15"/>
          <w:szCs w:val="15"/>
        </w:rPr>
        <w:t>o</w:t>
      </w:r>
      <w:r w:rsidRPr="006F04C4">
        <w:rPr>
          <w:color w:val="363435"/>
          <w:spacing w:val="2"/>
          <w:sz w:val="15"/>
          <w:szCs w:val="15"/>
        </w:rPr>
        <w:t xml:space="preserve"> </w:t>
      </w:r>
      <w:r w:rsidRPr="006F04C4">
        <w:rPr>
          <w:color w:val="363435"/>
          <w:spacing w:val="-1"/>
          <w:sz w:val="15"/>
          <w:szCs w:val="15"/>
        </w:rPr>
        <w:t>a</w:t>
      </w:r>
      <w:r w:rsidRPr="006F04C4">
        <w:rPr>
          <w:color w:val="363435"/>
          <w:spacing w:val="-4"/>
          <w:sz w:val="15"/>
          <w:szCs w:val="15"/>
        </w:rPr>
        <w:t>n</w:t>
      </w:r>
      <w:r w:rsidRPr="006F04C4">
        <w:rPr>
          <w:color w:val="363435"/>
          <w:sz w:val="15"/>
          <w:szCs w:val="15"/>
        </w:rPr>
        <w:t>y</w:t>
      </w:r>
      <w:r w:rsidRPr="006F04C4">
        <w:rPr>
          <w:color w:val="363435"/>
          <w:spacing w:val="-5"/>
          <w:sz w:val="15"/>
          <w:szCs w:val="15"/>
        </w:rPr>
        <w:t xml:space="preserve"> </w:t>
      </w:r>
      <w:r w:rsidRPr="006F04C4">
        <w:rPr>
          <w:color w:val="363435"/>
          <w:spacing w:val="-1"/>
          <w:sz w:val="15"/>
          <w:szCs w:val="15"/>
        </w:rPr>
        <w:t>certified ODES service center</w:t>
      </w:r>
      <w:r w:rsidRPr="006F04C4">
        <w:rPr>
          <w:color w:val="363435"/>
          <w:sz w:val="15"/>
          <w:szCs w:val="15"/>
        </w:rPr>
        <w:t>.</w:t>
      </w:r>
      <w:r w:rsidRPr="006F04C4">
        <w:rPr>
          <w:color w:val="363435"/>
          <w:spacing w:val="-8"/>
          <w:sz w:val="15"/>
          <w:szCs w:val="15"/>
        </w:rPr>
        <w:t xml:space="preserve"> </w:t>
      </w:r>
      <w:r w:rsidRPr="006F04C4">
        <w:rPr>
          <w:color w:val="363435"/>
          <w:spacing w:val="-1"/>
          <w:w w:val="96"/>
          <w:sz w:val="15"/>
          <w:szCs w:val="15"/>
        </w:rPr>
        <w:t>OD</w:t>
      </w:r>
      <w:r w:rsidRPr="006F04C4">
        <w:rPr>
          <w:color w:val="363435"/>
          <w:w w:val="96"/>
          <w:sz w:val="15"/>
          <w:szCs w:val="15"/>
        </w:rPr>
        <w:t>ES</w:t>
      </w:r>
      <w:r w:rsidRPr="006F04C4">
        <w:rPr>
          <w:color w:val="363435"/>
          <w:spacing w:val="-2"/>
          <w:w w:val="96"/>
          <w:sz w:val="15"/>
          <w:szCs w:val="15"/>
        </w:rPr>
        <w:t xml:space="preserve"> </w:t>
      </w:r>
      <w:r w:rsidRPr="006F04C4">
        <w:rPr>
          <w:color w:val="363435"/>
          <w:w w:val="96"/>
          <w:sz w:val="15"/>
          <w:szCs w:val="15"/>
        </w:rPr>
        <w:t>U</w:t>
      </w:r>
      <w:r w:rsidRPr="006F04C4">
        <w:rPr>
          <w:color w:val="363435"/>
          <w:spacing w:val="4"/>
          <w:w w:val="96"/>
          <w:sz w:val="15"/>
          <w:szCs w:val="15"/>
        </w:rPr>
        <w:t>T</w:t>
      </w:r>
      <w:r w:rsidRPr="006F04C4">
        <w:rPr>
          <w:color w:val="363435"/>
          <w:spacing w:val="-5"/>
          <w:w w:val="96"/>
          <w:sz w:val="15"/>
          <w:szCs w:val="15"/>
        </w:rPr>
        <w:t>V</w:t>
      </w:r>
      <w:r w:rsidRPr="006F04C4">
        <w:rPr>
          <w:color w:val="363435"/>
          <w:w w:val="96"/>
          <w:sz w:val="15"/>
          <w:szCs w:val="15"/>
        </w:rPr>
        <w:t xml:space="preserve">S </w:t>
      </w:r>
      <w:r w:rsidRPr="006F04C4">
        <w:rPr>
          <w:color w:val="363435"/>
          <w:spacing w:val="-2"/>
          <w:sz w:val="15"/>
          <w:szCs w:val="15"/>
        </w:rPr>
        <w:t>r</w:t>
      </w:r>
      <w:r w:rsidRPr="006F04C4">
        <w:rPr>
          <w:color w:val="363435"/>
          <w:spacing w:val="1"/>
          <w:sz w:val="15"/>
          <w:szCs w:val="15"/>
        </w:rPr>
        <w:t>e</w:t>
      </w:r>
      <w:r w:rsidRPr="006F04C4">
        <w:rPr>
          <w:color w:val="363435"/>
          <w:spacing w:val="-2"/>
          <w:sz w:val="15"/>
          <w:szCs w:val="15"/>
        </w:rPr>
        <w:t>q</w:t>
      </w:r>
      <w:r w:rsidRPr="006F04C4">
        <w:rPr>
          <w:color w:val="363435"/>
          <w:sz w:val="15"/>
          <w:szCs w:val="15"/>
        </w:rPr>
        <w:t>ui</w:t>
      </w:r>
      <w:r w:rsidRPr="006F04C4">
        <w:rPr>
          <w:color w:val="363435"/>
          <w:spacing w:val="-2"/>
          <w:sz w:val="15"/>
          <w:szCs w:val="15"/>
        </w:rPr>
        <w:t>r</w:t>
      </w:r>
      <w:r w:rsidRPr="006F04C4">
        <w:rPr>
          <w:color w:val="363435"/>
          <w:sz w:val="15"/>
          <w:szCs w:val="15"/>
        </w:rPr>
        <w:t>es</w:t>
      </w:r>
      <w:r w:rsidRPr="006F04C4">
        <w:rPr>
          <w:color w:val="363435"/>
          <w:spacing w:val="2"/>
          <w:sz w:val="15"/>
          <w:szCs w:val="15"/>
        </w:rPr>
        <w:t xml:space="preserve"> </w:t>
      </w:r>
      <w:r w:rsidRPr="006F04C4">
        <w:rPr>
          <w:color w:val="363435"/>
          <w:spacing w:val="1"/>
          <w:sz w:val="15"/>
          <w:szCs w:val="15"/>
        </w:rPr>
        <w:t>t</w:t>
      </w:r>
      <w:r w:rsidRPr="006F04C4">
        <w:rPr>
          <w:color w:val="363435"/>
          <w:sz w:val="15"/>
          <w:szCs w:val="15"/>
        </w:rPr>
        <w:t>h</w:t>
      </w:r>
      <w:r w:rsidRPr="006F04C4">
        <w:rPr>
          <w:color w:val="363435"/>
          <w:spacing w:val="-3"/>
          <w:sz w:val="15"/>
          <w:szCs w:val="15"/>
        </w:rPr>
        <w:t>a</w:t>
      </w:r>
      <w:r w:rsidRPr="006F04C4">
        <w:rPr>
          <w:color w:val="363435"/>
          <w:sz w:val="15"/>
          <w:szCs w:val="15"/>
        </w:rPr>
        <w:t>t</w:t>
      </w:r>
      <w:r w:rsidRPr="006F04C4">
        <w:rPr>
          <w:color w:val="363435"/>
          <w:spacing w:val="9"/>
          <w:sz w:val="15"/>
          <w:szCs w:val="15"/>
        </w:rPr>
        <w:t xml:space="preserve"> </w:t>
      </w:r>
      <w:r w:rsidRPr="006F04C4">
        <w:rPr>
          <w:color w:val="363435"/>
          <w:spacing w:val="1"/>
          <w:sz w:val="15"/>
          <w:szCs w:val="15"/>
        </w:rPr>
        <w:t>al</w:t>
      </w:r>
      <w:r w:rsidRPr="006F04C4">
        <w:rPr>
          <w:color w:val="363435"/>
          <w:sz w:val="15"/>
          <w:szCs w:val="15"/>
        </w:rPr>
        <w:t>l</w:t>
      </w:r>
      <w:r w:rsidRPr="006F04C4">
        <w:rPr>
          <w:color w:val="363435"/>
          <w:spacing w:val="-13"/>
          <w:sz w:val="15"/>
          <w:szCs w:val="15"/>
        </w:rPr>
        <w:t xml:space="preserve"> </w:t>
      </w:r>
      <w:r w:rsidRPr="006F04C4">
        <w:rPr>
          <w:color w:val="363435"/>
          <w:spacing w:val="-2"/>
          <w:sz w:val="15"/>
          <w:szCs w:val="15"/>
        </w:rPr>
        <w:t>p</w:t>
      </w:r>
      <w:r w:rsidRPr="006F04C4">
        <w:rPr>
          <w:color w:val="363435"/>
          <w:sz w:val="15"/>
          <w:szCs w:val="15"/>
        </w:rPr>
        <w:t>u</w:t>
      </w:r>
      <w:r w:rsidRPr="006F04C4">
        <w:rPr>
          <w:color w:val="363435"/>
          <w:spacing w:val="-2"/>
          <w:sz w:val="15"/>
          <w:szCs w:val="15"/>
        </w:rPr>
        <w:t>r</w:t>
      </w:r>
      <w:r w:rsidRPr="006F04C4">
        <w:rPr>
          <w:color w:val="363435"/>
          <w:spacing w:val="-1"/>
          <w:sz w:val="15"/>
          <w:szCs w:val="15"/>
        </w:rPr>
        <w:t>c</w:t>
      </w:r>
      <w:r w:rsidRPr="006F04C4">
        <w:rPr>
          <w:color w:val="363435"/>
          <w:sz w:val="15"/>
          <w:szCs w:val="15"/>
        </w:rPr>
        <w:t>ha</w:t>
      </w:r>
      <w:r w:rsidRPr="006F04C4">
        <w:rPr>
          <w:color w:val="363435"/>
          <w:spacing w:val="1"/>
          <w:sz w:val="15"/>
          <w:szCs w:val="15"/>
        </w:rPr>
        <w:t>s</w:t>
      </w:r>
      <w:r w:rsidRPr="006F04C4">
        <w:rPr>
          <w:color w:val="363435"/>
          <w:sz w:val="15"/>
          <w:szCs w:val="15"/>
        </w:rPr>
        <w:t>e</w:t>
      </w:r>
      <w:r w:rsidRPr="006F04C4">
        <w:rPr>
          <w:color w:val="363435"/>
          <w:spacing w:val="-1"/>
          <w:sz w:val="15"/>
          <w:szCs w:val="15"/>
        </w:rPr>
        <w:t>r</w:t>
      </w:r>
      <w:r w:rsidRPr="006F04C4">
        <w:rPr>
          <w:color w:val="363435"/>
          <w:sz w:val="15"/>
          <w:szCs w:val="15"/>
        </w:rPr>
        <w:t>s</w:t>
      </w:r>
      <w:r w:rsidRPr="006F04C4">
        <w:rPr>
          <w:color w:val="363435"/>
          <w:spacing w:val="5"/>
          <w:sz w:val="15"/>
          <w:szCs w:val="15"/>
        </w:rPr>
        <w:t xml:space="preserve"> </w:t>
      </w:r>
      <w:r w:rsidRPr="006F04C4">
        <w:rPr>
          <w:color w:val="363435"/>
          <w:sz w:val="15"/>
          <w:szCs w:val="15"/>
        </w:rPr>
        <w:t>e</w:t>
      </w:r>
      <w:r w:rsidRPr="006F04C4">
        <w:rPr>
          <w:color w:val="363435"/>
          <w:spacing w:val="-1"/>
          <w:sz w:val="15"/>
          <w:szCs w:val="15"/>
        </w:rPr>
        <w:t>x</w:t>
      </w:r>
      <w:r w:rsidRPr="006F04C4">
        <w:rPr>
          <w:color w:val="363435"/>
          <w:spacing w:val="1"/>
          <w:sz w:val="15"/>
          <w:szCs w:val="15"/>
        </w:rPr>
        <w:t>ec</w:t>
      </w:r>
      <w:r w:rsidRPr="006F04C4">
        <w:rPr>
          <w:color w:val="363435"/>
          <w:spacing w:val="-2"/>
          <w:sz w:val="15"/>
          <w:szCs w:val="15"/>
        </w:rPr>
        <w:t>u</w:t>
      </w:r>
      <w:r w:rsidRPr="006F04C4">
        <w:rPr>
          <w:color w:val="363435"/>
          <w:spacing w:val="-1"/>
          <w:sz w:val="15"/>
          <w:szCs w:val="15"/>
        </w:rPr>
        <w:t>t</w:t>
      </w:r>
      <w:r w:rsidRPr="006F04C4">
        <w:rPr>
          <w:color w:val="363435"/>
          <w:sz w:val="15"/>
          <w:szCs w:val="15"/>
        </w:rPr>
        <w:t>e</w:t>
      </w:r>
      <w:r w:rsidRPr="006F04C4">
        <w:rPr>
          <w:color w:val="363435"/>
          <w:spacing w:val="-13"/>
          <w:sz w:val="15"/>
          <w:szCs w:val="15"/>
        </w:rPr>
        <w:t xml:space="preserve"> </w:t>
      </w:r>
      <w:r w:rsidRPr="006F04C4">
        <w:rPr>
          <w:color w:val="363435"/>
          <w:spacing w:val="1"/>
          <w:sz w:val="15"/>
          <w:szCs w:val="15"/>
        </w:rPr>
        <w:t>t</w:t>
      </w:r>
      <w:r w:rsidRPr="006F04C4">
        <w:rPr>
          <w:color w:val="363435"/>
          <w:sz w:val="15"/>
          <w:szCs w:val="15"/>
        </w:rPr>
        <w:t xml:space="preserve">his </w:t>
      </w:r>
      <w:r w:rsidRPr="006F04C4">
        <w:rPr>
          <w:color w:val="363435"/>
          <w:spacing w:val="-16"/>
          <w:sz w:val="15"/>
          <w:szCs w:val="15"/>
        </w:rPr>
        <w:t>W</w:t>
      </w:r>
      <w:r w:rsidRPr="006F04C4">
        <w:rPr>
          <w:color w:val="363435"/>
          <w:spacing w:val="-1"/>
          <w:sz w:val="15"/>
          <w:szCs w:val="15"/>
        </w:rPr>
        <w:t>a</w:t>
      </w:r>
      <w:r w:rsidRPr="006F04C4">
        <w:rPr>
          <w:color w:val="363435"/>
          <w:spacing w:val="1"/>
          <w:sz w:val="15"/>
          <w:szCs w:val="15"/>
        </w:rPr>
        <w:t>r</w:t>
      </w:r>
      <w:r w:rsidRPr="006F04C4">
        <w:rPr>
          <w:color w:val="363435"/>
          <w:sz w:val="15"/>
          <w:szCs w:val="15"/>
        </w:rPr>
        <w:t>r</w:t>
      </w:r>
      <w:r w:rsidRPr="006F04C4">
        <w:rPr>
          <w:color w:val="363435"/>
          <w:spacing w:val="-1"/>
          <w:sz w:val="15"/>
          <w:szCs w:val="15"/>
        </w:rPr>
        <w:t>a</w:t>
      </w:r>
      <w:r w:rsidRPr="006F04C4">
        <w:rPr>
          <w:color w:val="363435"/>
          <w:spacing w:val="-3"/>
          <w:sz w:val="15"/>
          <w:szCs w:val="15"/>
        </w:rPr>
        <w:t>n</w:t>
      </w:r>
      <w:r w:rsidRPr="006F04C4">
        <w:rPr>
          <w:color w:val="363435"/>
          <w:sz w:val="15"/>
          <w:szCs w:val="15"/>
        </w:rPr>
        <w:t>ty</w:t>
      </w:r>
      <w:r w:rsidRPr="006F04C4">
        <w:rPr>
          <w:color w:val="363435"/>
          <w:spacing w:val="14"/>
          <w:sz w:val="15"/>
          <w:szCs w:val="15"/>
        </w:rPr>
        <w:t xml:space="preserve"> </w:t>
      </w:r>
      <w:r w:rsidRPr="006F04C4">
        <w:rPr>
          <w:color w:val="363435"/>
          <w:sz w:val="15"/>
          <w:szCs w:val="15"/>
        </w:rPr>
        <w:t>Re</w:t>
      </w:r>
      <w:r w:rsidRPr="006F04C4">
        <w:rPr>
          <w:color w:val="363435"/>
          <w:spacing w:val="1"/>
          <w:sz w:val="15"/>
          <w:szCs w:val="15"/>
        </w:rPr>
        <w:t>g</w:t>
      </w:r>
      <w:r w:rsidRPr="006F04C4">
        <w:rPr>
          <w:color w:val="363435"/>
          <w:sz w:val="15"/>
          <w:szCs w:val="15"/>
        </w:rPr>
        <w:t>i</w:t>
      </w:r>
      <w:r w:rsidRPr="006F04C4">
        <w:rPr>
          <w:color w:val="363435"/>
          <w:spacing w:val="-1"/>
          <w:sz w:val="15"/>
          <w:szCs w:val="15"/>
        </w:rPr>
        <w:t>s</w:t>
      </w:r>
      <w:r w:rsidRPr="006F04C4">
        <w:rPr>
          <w:color w:val="363435"/>
          <w:spacing w:val="1"/>
          <w:sz w:val="15"/>
          <w:szCs w:val="15"/>
        </w:rPr>
        <w:t>t</w:t>
      </w:r>
      <w:r w:rsidRPr="006F04C4">
        <w:rPr>
          <w:color w:val="363435"/>
          <w:sz w:val="15"/>
          <w:szCs w:val="15"/>
        </w:rPr>
        <w:t>r</w:t>
      </w:r>
      <w:r w:rsidRPr="006F04C4">
        <w:rPr>
          <w:color w:val="363435"/>
          <w:spacing w:val="-3"/>
          <w:sz w:val="15"/>
          <w:szCs w:val="15"/>
        </w:rPr>
        <w:t>a</w:t>
      </w:r>
      <w:r w:rsidRPr="006F04C4">
        <w:rPr>
          <w:color w:val="363435"/>
          <w:spacing w:val="1"/>
          <w:sz w:val="15"/>
          <w:szCs w:val="15"/>
        </w:rPr>
        <w:t>t</w:t>
      </w:r>
      <w:r w:rsidRPr="006F04C4">
        <w:rPr>
          <w:color w:val="363435"/>
          <w:sz w:val="15"/>
          <w:szCs w:val="15"/>
        </w:rPr>
        <w:t>i</w:t>
      </w:r>
      <w:r w:rsidRPr="006F04C4">
        <w:rPr>
          <w:color w:val="363435"/>
          <w:spacing w:val="-2"/>
          <w:sz w:val="15"/>
          <w:szCs w:val="15"/>
        </w:rPr>
        <w:t>o</w:t>
      </w:r>
      <w:r w:rsidRPr="006F04C4">
        <w:rPr>
          <w:color w:val="363435"/>
          <w:sz w:val="15"/>
          <w:szCs w:val="15"/>
        </w:rPr>
        <w:t xml:space="preserve">n for warranty to be activated with ODES UTVS. ODES UTVS franchised dealers must keep one original copy on file and electronically register the sold vehicle via ODES UTVS dealer portal with an uploaded copy of this signed warranty registration with attached ID and the signed Pre-Delivery Inspection report performed at time of sale. </w:t>
      </w:r>
      <w:r w:rsidR="00E41169" w:rsidRPr="006F04C4">
        <w:rPr>
          <w:color w:val="363435"/>
          <w:sz w:val="15"/>
          <w:szCs w:val="15"/>
        </w:rPr>
        <w:t>Effective Ver. 1</w:t>
      </w:r>
      <w:r w:rsidR="006F04C4" w:rsidRPr="006F04C4">
        <w:rPr>
          <w:color w:val="363435"/>
          <w:sz w:val="15"/>
          <w:szCs w:val="15"/>
        </w:rPr>
        <w:t>7</w:t>
      </w:r>
      <w:r w:rsidR="00E41169" w:rsidRPr="006F04C4">
        <w:rPr>
          <w:color w:val="363435"/>
          <w:sz w:val="15"/>
          <w:szCs w:val="15"/>
        </w:rPr>
        <w:t>.0</w:t>
      </w:r>
      <w:r w:rsidR="006F04C4" w:rsidRPr="006F04C4">
        <w:rPr>
          <w:color w:val="363435"/>
          <w:sz w:val="15"/>
          <w:szCs w:val="15"/>
        </w:rPr>
        <w:t>2</w:t>
      </w:r>
      <w:r w:rsidR="00E41169" w:rsidRPr="006F04C4">
        <w:rPr>
          <w:color w:val="363435"/>
          <w:sz w:val="15"/>
          <w:szCs w:val="15"/>
        </w:rPr>
        <w:t>.</w:t>
      </w:r>
      <w:r w:rsidR="006F04C4" w:rsidRPr="006F04C4">
        <w:rPr>
          <w:color w:val="363435"/>
          <w:sz w:val="15"/>
          <w:szCs w:val="15"/>
        </w:rPr>
        <w:t>01</w:t>
      </w:r>
      <w:r w:rsidR="00E41169" w:rsidRPr="006F04C4">
        <w:rPr>
          <w:color w:val="363435"/>
          <w:sz w:val="15"/>
          <w:szCs w:val="15"/>
        </w:rPr>
        <w:t xml:space="preserve"> (</w:t>
      </w:r>
      <w:proofErr w:type="spellStart"/>
      <w:r w:rsidR="00E41169" w:rsidRPr="006F04C4">
        <w:rPr>
          <w:color w:val="363435"/>
          <w:sz w:val="15"/>
          <w:szCs w:val="15"/>
        </w:rPr>
        <w:t>ie</w:t>
      </w:r>
      <w:proofErr w:type="spellEnd"/>
      <w:r w:rsidR="00E41169" w:rsidRPr="006F04C4">
        <w:rPr>
          <w:color w:val="363435"/>
          <w:sz w:val="15"/>
          <w:szCs w:val="15"/>
        </w:rPr>
        <w:t xml:space="preserve">, </w:t>
      </w:r>
      <w:r w:rsidR="006F04C4" w:rsidRPr="006F04C4">
        <w:rPr>
          <w:color w:val="363435"/>
          <w:sz w:val="15"/>
          <w:szCs w:val="15"/>
        </w:rPr>
        <w:t>2</w:t>
      </w:r>
      <w:r w:rsidR="00E41169" w:rsidRPr="006F04C4">
        <w:rPr>
          <w:color w:val="363435"/>
          <w:sz w:val="15"/>
          <w:szCs w:val="15"/>
        </w:rPr>
        <w:t>-0</w:t>
      </w:r>
      <w:r w:rsidR="006F04C4" w:rsidRPr="006F04C4">
        <w:rPr>
          <w:color w:val="363435"/>
          <w:sz w:val="15"/>
          <w:szCs w:val="15"/>
        </w:rPr>
        <w:t>1</w:t>
      </w:r>
      <w:r w:rsidR="00353699" w:rsidRPr="006F04C4">
        <w:rPr>
          <w:color w:val="363435"/>
          <w:sz w:val="15"/>
          <w:szCs w:val="15"/>
        </w:rPr>
        <w:t>-1</w:t>
      </w:r>
      <w:r w:rsidR="006F04C4" w:rsidRPr="006F04C4">
        <w:rPr>
          <w:color w:val="363435"/>
          <w:sz w:val="15"/>
          <w:szCs w:val="15"/>
        </w:rPr>
        <w:t>7</w:t>
      </w:r>
      <w:r w:rsidR="00353699" w:rsidRPr="006F04C4">
        <w:rPr>
          <w:color w:val="363435"/>
          <w:sz w:val="15"/>
          <w:szCs w:val="15"/>
        </w:rPr>
        <w:t>)</w:t>
      </w:r>
    </w:p>
    <w:p w14:paraId="0CE770AB" w14:textId="77777777" w:rsidR="00B8322B" w:rsidRDefault="00B8322B">
      <w:pPr>
        <w:spacing w:before="2" w:line="180" w:lineRule="exact"/>
        <w:rPr>
          <w:sz w:val="19"/>
          <w:szCs w:val="19"/>
        </w:rPr>
      </w:pPr>
    </w:p>
    <w:p w14:paraId="25DA19B4" w14:textId="77777777" w:rsidR="00B8322B" w:rsidRDefault="008F66DF">
      <w:pPr>
        <w:ind w:left="100"/>
        <w:rPr>
          <w:sz w:val="16"/>
          <w:szCs w:val="16"/>
        </w:rPr>
      </w:pPr>
      <w:r>
        <w:rPr>
          <w:b/>
          <w:color w:val="363435"/>
          <w:spacing w:val="3"/>
          <w:w w:val="97"/>
          <w:sz w:val="16"/>
          <w:szCs w:val="16"/>
        </w:rPr>
        <w:t>L</w:t>
      </w:r>
      <w:r>
        <w:rPr>
          <w:b/>
          <w:color w:val="363435"/>
          <w:w w:val="97"/>
          <w:sz w:val="16"/>
          <w:szCs w:val="16"/>
        </w:rPr>
        <w:t>im</w:t>
      </w:r>
      <w:r>
        <w:rPr>
          <w:b/>
          <w:color w:val="363435"/>
          <w:spacing w:val="-1"/>
          <w:w w:val="97"/>
          <w:sz w:val="16"/>
          <w:szCs w:val="16"/>
        </w:rPr>
        <w:t>i</w:t>
      </w:r>
      <w:r>
        <w:rPr>
          <w:b/>
          <w:color w:val="363435"/>
          <w:spacing w:val="-2"/>
          <w:w w:val="97"/>
          <w:sz w:val="16"/>
          <w:szCs w:val="16"/>
        </w:rPr>
        <w:t>t</w:t>
      </w:r>
      <w:r>
        <w:rPr>
          <w:b/>
          <w:color w:val="363435"/>
          <w:spacing w:val="2"/>
          <w:w w:val="97"/>
          <w:sz w:val="16"/>
          <w:szCs w:val="16"/>
        </w:rPr>
        <w:t>e</w:t>
      </w:r>
      <w:r>
        <w:rPr>
          <w:b/>
          <w:color w:val="363435"/>
          <w:w w:val="97"/>
          <w:sz w:val="16"/>
          <w:szCs w:val="16"/>
        </w:rPr>
        <w:t>d</w:t>
      </w:r>
      <w:r>
        <w:rPr>
          <w:b/>
          <w:color w:val="363435"/>
          <w:spacing w:val="-3"/>
          <w:w w:val="97"/>
          <w:sz w:val="16"/>
          <w:szCs w:val="16"/>
        </w:rPr>
        <w:t xml:space="preserve"> </w:t>
      </w:r>
      <w:r>
        <w:rPr>
          <w:b/>
          <w:color w:val="363435"/>
          <w:spacing w:val="-15"/>
          <w:sz w:val="16"/>
          <w:szCs w:val="16"/>
        </w:rPr>
        <w:t>W</w:t>
      </w:r>
      <w:r>
        <w:rPr>
          <w:b/>
          <w:color w:val="363435"/>
          <w:spacing w:val="-1"/>
          <w:sz w:val="16"/>
          <w:szCs w:val="16"/>
        </w:rPr>
        <w:t>a</w:t>
      </w:r>
      <w:r>
        <w:rPr>
          <w:b/>
          <w:color w:val="363435"/>
          <w:sz w:val="16"/>
          <w:szCs w:val="16"/>
        </w:rPr>
        <w:t>r</w:t>
      </w:r>
      <w:r>
        <w:rPr>
          <w:b/>
          <w:color w:val="363435"/>
          <w:spacing w:val="1"/>
          <w:sz w:val="16"/>
          <w:szCs w:val="16"/>
        </w:rPr>
        <w:t>r</w:t>
      </w:r>
      <w:r>
        <w:rPr>
          <w:b/>
          <w:color w:val="363435"/>
          <w:spacing w:val="-1"/>
          <w:sz w:val="16"/>
          <w:szCs w:val="16"/>
        </w:rPr>
        <w:t>ant</w:t>
      </w:r>
      <w:r>
        <w:rPr>
          <w:b/>
          <w:color w:val="363435"/>
          <w:sz w:val="16"/>
          <w:szCs w:val="16"/>
        </w:rPr>
        <w:t>y</w:t>
      </w:r>
    </w:p>
    <w:p w14:paraId="4180A0EC" w14:textId="0567DDE3" w:rsidR="00B8322B" w:rsidRPr="006F04C4" w:rsidRDefault="008F66DF" w:rsidP="00A65A52">
      <w:pPr>
        <w:spacing w:before="8" w:line="250" w:lineRule="auto"/>
        <w:ind w:left="100" w:right="447"/>
        <w:rPr>
          <w:color w:val="363435"/>
          <w:sz w:val="15"/>
          <w:szCs w:val="15"/>
        </w:rPr>
      </w:pPr>
      <w:r w:rsidRPr="006F04C4">
        <w:rPr>
          <w:color w:val="363435"/>
          <w:w w:val="95"/>
          <w:sz w:val="15"/>
          <w:szCs w:val="15"/>
        </w:rPr>
        <w:t xml:space="preserve">This </w:t>
      </w:r>
      <w:r w:rsidRPr="006F04C4">
        <w:rPr>
          <w:color w:val="363435"/>
          <w:spacing w:val="-1"/>
          <w:sz w:val="15"/>
          <w:szCs w:val="15"/>
        </w:rPr>
        <w:t>g</w:t>
      </w:r>
      <w:r w:rsidRPr="006F04C4">
        <w:rPr>
          <w:color w:val="363435"/>
          <w:sz w:val="15"/>
          <w:szCs w:val="15"/>
        </w:rPr>
        <w:t>e</w:t>
      </w:r>
      <w:r w:rsidRPr="006F04C4">
        <w:rPr>
          <w:color w:val="363435"/>
          <w:spacing w:val="-1"/>
          <w:sz w:val="15"/>
          <w:szCs w:val="15"/>
        </w:rPr>
        <w:t>n</w:t>
      </w:r>
      <w:r w:rsidRPr="006F04C4">
        <w:rPr>
          <w:color w:val="363435"/>
          <w:sz w:val="15"/>
          <w:szCs w:val="15"/>
        </w:rPr>
        <w:t>er</w:t>
      </w:r>
      <w:r w:rsidRPr="006F04C4">
        <w:rPr>
          <w:color w:val="363435"/>
          <w:spacing w:val="1"/>
          <w:sz w:val="15"/>
          <w:szCs w:val="15"/>
        </w:rPr>
        <w:t>a</w:t>
      </w:r>
      <w:r w:rsidRPr="006F04C4">
        <w:rPr>
          <w:color w:val="363435"/>
          <w:sz w:val="15"/>
          <w:szCs w:val="15"/>
        </w:rPr>
        <w:t>l</w:t>
      </w:r>
      <w:r w:rsidRPr="006F04C4">
        <w:rPr>
          <w:color w:val="363435"/>
          <w:spacing w:val="-7"/>
          <w:sz w:val="15"/>
          <w:szCs w:val="15"/>
        </w:rPr>
        <w:t xml:space="preserve"> </w:t>
      </w:r>
      <w:r w:rsidRPr="006F04C4">
        <w:rPr>
          <w:color w:val="363435"/>
          <w:spacing w:val="1"/>
          <w:sz w:val="15"/>
          <w:szCs w:val="15"/>
        </w:rPr>
        <w:t>L</w:t>
      </w:r>
      <w:r w:rsidRPr="006F04C4">
        <w:rPr>
          <w:color w:val="363435"/>
          <w:sz w:val="15"/>
          <w:szCs w:val="15"/>
        </w:rPr>
        <w:t>im</w:t>
      </w:r>
      <w:r w:rsidRPr="006F04C4">
        <w:rPr>
          <w:color w:val="363435"/>
          <w:spacing w:val="-2"/>
          <w:sz w:val="15"/>
          <w:szCs w:val="15"/>
        </w:rPr>
        <w:t>i</w:t>
      </w:r>
      <w:r w:rsidRPr="006F04C4">
        <w:rPr>
          <w:color w:val="363435"/>
          <w:spacing w:val="-1"/>
          <w:sz w:val="15"/>
          <w:szCs w:val="15"/>
        </w:rPr>
        <w:t>t</w:t>
      </w:r>
      <w:r w:rsidRPr="006F04C4">
        <w:rPr>
          <w:color w:val="363435"/>
          <w:spacing w:val="1"/>
          <w:sz w:val="15"/>
          <w:szCs w:val="15"/>
        </w:rPr>
        <w:t>e</w:t>
      </w:r>
      <w:r w:rsidRPr="006F04C4">
        <w:rPr>
          <w:color w:val="363435"/>
          <w:sz w:val="15"/>
          <w:szCs w:val="15"/>
        </w:rPr>
        <w:t>d</w:t>
      </w:r>
      <w:r w:rsidRPr="006F04C4">
        <w:rPr>
          <w:color w:val="363435"/>
          <w:spacing w:val="-9"/>
          <w:sz w:val="15"/>
          <w:szCs w:val="15"/>
        </w:rPr>
        <w:t xml:space="preserve"> </w:t>
      </w:r>
      <w:r w:rsidRPr="006F04C4">
        <w:rPr>
          <w:color w:val="363435"/>
          <w:spacing w:val="-16"/>
          <w:sz w:val="15"/>
          <w:szCs w:val="15"/>
        </w:rPr>
        <w:t>W</w:t>
      </w:r>
      <w:r w:rsidRPr="006F04C4">
        <w:rPr>
          <w:color w:val="363435"/>
          <w:spacing w:val="-1"/>
          <w:sz w:val="15"/>
          <w:szCs w:val="15"/>
        </w:rPr>
        <w:t>a</w:t>
      </w:r>
      <w:r w:rsidRPr="006F04C4">
        <w:rPr>
          <w:color w:val="363435"/>
          <w:spacing w:val="1"/>
          <w:sz w:val="15"/>
          <w:szCs w:val="15"/>
        </w:rPr>
        <w:t>r</w:t>
      </w:r>
      <w:r w:rsidRPr="006F04C4">
        <w:rPr>
          <w:color w:val="363435"/>
          <w:sz w:val="15"/>
          <w:szCs w:val="15"/>
        </w:rPr>
        <w:t>r</w:t>
      </w:r>
      <w:r w:rsidRPr="006F04C4">
        <w:rPr>
          <w:color w:val="363435"/>
          <w:spacing w:val="-1"/>
          <w:sz w:val="15"/>
          <w:szCs w:val="15"/>
        </w:rPr>
        <w:t>a</w:t>
      </w:r>
      <w:r w:rsidRPr="006F04C4">
        <w:rPr>
          <w:color w:val="363435"/>
          <w:spacing w:val="-3"/>
          <w:sz w:val="15"/>
          <w:szCs w:val="15"/>
        </w:rPr>
        <w:t>n</w:t>
      </w:r>
      <w:r w:rsidRPr="006F04C4">
        <w:rPr>
          <w:color w:val="363435"/>
          <w:sz w:val="15"/>
          <w:szCs w:val="15"/>
        </w:rPr>
        <w:t>ty</w:t>
      </w:r>
      <w:r w:rsidRPr="006F04C4">
        <w:rPr>
          <w:color w:val="363435"/>
          <w:spacing w:val="14"/>
          <w:sz w:val="15"/>
          <w:szCs w:val="15"/>
        </w:rPr>
        <w:t xml:space="preserve"> </w:t>
      </w:r>
      <w:r w:rsidRPr="006F04C4">
        <w:rPr>
          <w:color w:val="363435"/>
          <w:spacing w:val="-3"/>
          <w:sz w:val="15"/>
          <w:szCs w:val="15"/>
        </w:rPr>
        <w:t>a</w:t>
      </w:r>
      <w:r w:rsidRPr="006F04C4">
        <w:rPr>
          <w:color w:val="363435"/>
          <w:spacing w:val="-2"/>
          <w:sz w:val="15"/>
          <w:szCs w:val="15"/>
        </w:rPr>
        <w:t>p</w:t>
      </w:r>
      <w:r w:rsidRPr="006F04C4">
        <w:rPr>
          <w:color w:val="363435"/>
          <w:spacing w:val="-1"/>
          <w:sz w:val="15"/>
          <w:szCs w:val="15"/>
        </w:rPr>
        <w:t>p</w:t>
      </w:r>
      <w:r w:rsidRPr="006F04C4">
        <w:rPr>
          <w:color w:val="363435"/>
          <w:sz w:val="15"/>
          <w:szCs w:val="15"/>
        </w:rPr>
        <w:t>lies</w:t>
      </w:r>
      <w:r w:rsidRPr="006F04C4">
        <w:rPr>
          <w:color w:val="363435"/>
          <w:spacing w:val="-12"/>
          <w:sz w:val="15"/>
          <w:szCs w:val="15"/>
        </w:rPr>
        <w:t xml:space="preserve"> </w:t>
      </w:r>
      <w:r w:rsidRPr="006F04C4">
        <w:rPr>
          <w:color w:val="363435"/>
          <w:spacing w:val="-1"/>
          <w:sz w:val="15"/>
          <w:szCs w:val="15"/>
        </w:rPr>
        <w:t>t</w:t>
      </w:r>
      <w:r w:rsidRPr="006F04C4">
        <w:rPr>
          <w:color w:val="363435"/>
          <w:sz w:val="15"/>
          <w:szCs w:val="15"/>
        </w:rPr>
        <w:t>o</w:t>
      </w:r>
      <w:r w:rsidRPr="006F04C4">
        <w:rPr>
          <w:color w:val="363435"/>
          <w:spacing w:val="2"/>
          <w:sz w:val="15"/>
          <w:szCs w:val="15"/>
        </w:rPr>
        <w:t xml:space="preserve"> </w:t>
      </w:r>
      <w:r w:rsidRPr="006F04C4">
        <w:rPr>
          <w:color w:val="363435"/>
          <w:spacing w:val="-1"/>
          <w:w w:val="96"/>
          <w:sz w:val="15"/>
          <w:szCs w:val="15"/>
        </w:rPr>
        <w:t>OD</w:t>
      </w:r>
      <w:r w:rsidRPr="006F04C4">
        <w:rPr>
          <w:color w:val="363435"/>
          <w:w w:val="96"/>
          <w:sz w:val="15"/>
          <w:szCs w:val="15"/>
        </w:rPr>
        <w:t>ES</w:t>
      </w:r>
      <w:r w:rsidRPr="006F04C4">
        <w:rPr>
          <w:color w:val="363435"/>
          <w:spacing w:val="-2"/>
          <w:w w:val="96"/>
          <w:sz w:val="15"/>
          <w:szCs w:val="15"/>
        </w:rPr>
        <w:t xml:space="preserve"> </w:t>
      </w:r>
      <w:r w:rsidRPr="006F04C4">
        <w:rPr>
          <w:color w:val="363435"/>
          <w:w w:val="96"/>
          <w:sz w:val="15"/>
          <w:szCs w:val="15"/>
        </w:rPr>
        <w:t>U</w:t>
      </w:r>
      <w:r w:rsidRPr="006F04C4">
        <w:rPr>
          <w:color w:val="363435"/>
          <w:spacing w:val="4"/>
          <w:w w:val="96"/>
          <w:sz w:val="15"/>
          <w:szCs w:val="15"/>
        </w:rPr>
        <w:t>T</w:t>
      </w:r>
      <w:r w:rsidRPr="006F04C4">
        <w:rPr>
          <w:color w:val="363435"/>
          <w:spacing w:val="-5"/>
          <w:w w:val="96"/>
          <w:sz w:val="15"/>
          <w:szCs w:val="15"/>
        </w:rPr>
        <w:t>V</w:t>
      </w:r>
      <w:r w:rsidRPr="006F04C4">
        <w:rPr>
          <w:color w:val="363435"/>
          <w:w w:val="96"/>
          <w:sz w:val="15"/>
          <w:szCs w:val="15"/>
        </w:rPr>
        <w:t xml:space="preserve">S </w:t>
      </w:r>
      <w:r w:rsidRPr="006F04C4">
        <w:rPr>
          <w:color w:val="363435"/>
          <w:spacing w:val="-1"/>
          <w:sz w:val="15"/>
          <w:szCs w:val="15"/>
        </w:rPr>
        <w:t>f</w:t>
      </w:r>
      <w:r w:rsidRPr="006F04C4">
        <w:rPr>
          <w:color w:val="363435"/>
          <w:spacing w:val="-2"/>
          <w:sz w:val="15"/>
          <w:szCs w:val="15"/>
        </w:rPr>
        <w:t>o</w:t>
      </w:r>
      <w:r w:rsidRPr="006F04C4">
        <w:rPr>
          <w:color w:val="363435"/>
          <w:sz w:val="15"/>
          <w:szCs w:val="15"/>
        </w:rPr>
        <w:t>r</w:t>
      </w:r>
      <w:r w:rsidRPr="006F04C4">
        <w:rPr>
          <w:color w:val="363435"/>
          <w:spacing w:val="-3"/>
          <w:sz w:val="15"/>
          <w:szCs w:val="15"/>
        </w:rPr>
        <w:t xml:space="preserve"> </w:t>
      </w:r>
      <w:r w:rsidRPr="006F04C4">
        <w:rPr>
          <w:color w:val="363435"/>
          <w:spacing w:val="1"/>
          <w:sz w:val="15"/>
          <w:szCs w:val="15"/>
        </w:rPr>
        <w:t>p</w:t>
      </w:r>
      <w:r w:rsidRPr="006F04C4">
        <w:rPr>
          <w:color w:val="363435"/>
          <w:spacing w:val="-1"/>
          <w:sz w:val="15"/>
          <w:szCs w:val="15"/>
        </w:rPr>
        <w:t>a</w:t>
      </w:r>
      <w:r w:rsidRPr="006F04C4">
        <w:rPr>
          <w:color w:val="363435"/>
          <w:spacing w:val="2"/>
          <w:sz w:val="15"/>
          <w:szCs w:val="15"/>
        </w:rPr>
        <w:t>r</w:t>
      </w:r>
      <w:r w:rsidRPr="006F04C4">
        <w:rPr>
          <w:color w:val="363435"/>
          <w:sz w:val="15"/>
          <w:szCs w:val="15"/>
        </w:rPr>
        <w:t>ts,</w:t>
      </w:r>
      <w:r w:rsidRPr="006F04C4">
        <w:rPr>
          <w:color w:val="363435"/>
          <w:spacing w:val="1"/>
          <w:sz w:val="15"/>
          <w:szCs w:val="15"/>
        </w:rPr>
        <w:t xml:space="preserve"> </w:t>
      </w:r>
      <w:r w:rsidRPr="006F04C4">
        <w:rPr>
          <w:color w:val="363435"/>
          <w:sz w:val="15"/>
          <w:szCs w:val="15"/>
        </w:rPr>
        <w:t>l</w:t>
      </w:r>
      <w:r w:rsidRPr="006F04C4">
        <w:rPr>
          <w:color w:val="363435"/>
          <w:spacing w:val="-1"/>
          <w:sz w:val="15"/>
          <w:szCs w:val="15"/>
        </w:rPr>
        <w:t>a</w:t>
      </w:r>
      <w:r w:rsidRPr="006F04C4">
        <w:rPr>
          <w:color w:val="363435"/>
          <w:spacing w:val="1"/>
          <w:sz w:val="15"/>
          <w:szCs w:val="15"/>
        </w:rPr>
        <w:t>b</w:t>
      </w:r>
      <w:r w:rsidRPr="006F04C4">
        <w:rPr>
          <w:color w:val="363435"/>
          <w:spacing w:val="-2"/>
          <w:sz w:val="15"/>
          <w:szCs w:val="15"/>
        </w:rPr>
        <w:t>o</w:t>
      </w:r>
      <w:r w:rsidRPr="006F04C4">
        <w:rPr>
          <w:color w:val="363435"/>
          <w:sz w:val="15"/>
          <w:szCs w:val="15"/>
        </w:rPr>
        <w:t xml:space="preserve">r </w:t>
      </w:r>
      <w:r w:rsidRPr="006F04C4">
        <w:rPr>
          <w:color w:val="363435"/>
          <w:spacing w:val="-1"/>
          <w:sz w:val="15"/>
          <w:szCs w:val="15"/>
        </w:rPr>
        <w:t>an</w:t>
      </w:r>
      <w:r w:rsidRPr="006F04C4">
        <w:rPr>
          <w:color w:val="363435"/>
          <w:sz w:val="15"/>
          <w:szCs w:val="15"/>
        </w:rPr>
        <w:t>d</w:t>
      </w:r>
      <w:r w:rsidRPr="006F04C4">
        <w:rPr>
          <w:color w:val="363435"/>
          <w:spacing w:val="7"/>
          <w:sz w:val="15"/>
          <w:szCs w:val="15"/>
        </w:rPr>
        <w:t xml:space="preserve"> </w:t>
      </w:r>
      <w:r w:rsidRPr="006F04C4">
        <w:rPr>
          <w:color w:val="363435"/>
          <w:spacing w:val="1"/>
          <w:sz w:val="15"/>
          <w:szCs w:val="15"/>
        </w:rPr>
        <w:t>t</w:t>
      </w:r>
      <w:r w:rsidRPr="006F04C4">
        <w:rPr>
          <w:color w:val="363435"/>
          <w:sz w:val="15"/>
          <w:szCs w:val="15"/>
        </w:rPr>
        <w:t>i</w:t>
      </w:r>
      <w:r w:rsidRPr="006F04C4">
        <w:rPr>
          <w:color w:val="363435"/>
          <w:spacing w:val="-1"/>
          <w:sz w:val="15"/>
          <w:szCs w:val="15"/>
        </w:rPr>
        <w:t>m</w:t>
      </w:r>
      <w:r w:rsidRPr="006F04C4">
        <w:rPr>
          <w:color w:val="363435"/>
          <w:sz w:val="15"/>
          <w:szCs w:val="15"/>
        </w:rPr>
        <w:t>e</w:t>
      </w:r>
      <w:r w:rsidRPr="006F04C4">
        <w:rPr>
          <w:color w:val="363435"/>
          <w:spacing w:val="2"/>
          <w:sz w:val="15"/>
          <w:szCs w:val="15"/>
        </w:rPr>
        <w:t xml:space="preserve"> </w:t>
      </w:r>
      <w:r w:rsidRPr="006F04C4">
        <w:rPr>
          <w:color w:val="363435"/>
          <w:spacing w:val="1"/>
          <w:sz w:val="15"/>
          <w:szCs w:val="15"/>
        </w:rPr>
        <w:t>p</w:t>
      </w:r>
      <w:r w:rsidRPr="006F04C4">
        <w:rPr>
          <w:color w:val="363435"/>
          <w:sz w:val="15"/>
          <w:szCs w:val="15"/>
        </w:rPr>
        <w:t>e</w:t>
      </w:r>
      <w:r w:rsidRPr="006F04C4">
        <w:rPr>
          <w:color w:val="363435"/>
          <w:spacing w:val="1"/>
          <w:sz w:val="15"/>
          <w:szCs w:val="15"/>
        </w:rPr>
        <w:t>r</w:t>
      </w:r>
      <w:r w:rsidRPr="006F04C4">
        <w:rPr>
          <w:color w:val="363435"/>
          <w:sz w:val="15"/>
          <w:szCs w:val="15"/>
        </w:rPr>
        <w:t>i</w:t>
      </w:r>
      <w:r w:rsidRPr="006F04C4">
        <w:rPr>
          <w:color w:val="363435"/>
          <w:spacing w:val="1"/>
          <w:sz w:val="15"/>
          <w:szCs w:val="15"/>
        </w:rPr>
        <w:t>o</w:t>
      </w:r>
      <w:r w:rsidRPr="006F04C4">
        <w:rPr>
          <w:color w:val="363435"/>
          <w:sz w:val="15"/>
          <w:szCs w:val="15"/>
        </w:rPr>
        <w:t>ds</w:t>
      </w:r>
      <w:r w:rsidRPr="006F04C4">
        <w:rPr>
          <w:color w:val="363435"/>
          <w:spacing w:val="2"/>
          <w:sz w:val="15"/>
          <w:szCs w:val="15"/>
        </w:rPr>
        <w:t xml:space="preserve"> </w:t>
      </w:r>
      <w:r w:rsidRPr="006F04C4">
        <w:rPr>
          <w:color w:val="363435"/>
          <w:sz w:val="15"/>
          <w:szCs w:val="15"/>
        </w:rPr>
        <w:t>de</w:t>
      </w:r>
      <w:r w:rsidRPr="006F04C4">
        <w:rPr>
          <w:color w:val="363435"/>
          <w:spacing w:val="1"/>
          <w:sz w:val="15"/>
          <w:szCs w:val="15"/>
        </w:rPr>
        <w:t>s</w:t>
      </w:r>
      <w:r w:rsidRPr="006F04C4">
        <w:rPr>
          <w:color w:val="363435"/>
          <w:sz w:val="15"/>
          <w:szCs w:val="15"/>
        </w:rPr>
        <w:t>c</w:t>
      </w:r>
      <w:r w:rsidRPr="006F04C4">
        <w:rPr>
          <w:color w:val="363435"/>
          <w:spacing w:val="1"/>
          <w:sz w:val="15"/>
          <w:szCs w:val="15"/>
        </w:rPr>
        <w:t>r</w:t>
      </w:r>
      <w:r w:rsidRPr="006F04C4">
        <w:rPr>
          <w:color w:val="363435"/>
          <w:spacing w:val="-1"/>
          <w:sz w:val="15"/>
          <w:szCs w:val="15"/>
        </w:rPr>
        <w:t>i</w:t>
      </w:r>
      <w:r w:rsidRPr="006F04C4">
        <w:rPr>
          <w:color w:val="363435"/>
          <w:spacing w:val="1"/>
          <w:sz w:val="15"/>
          <w:szCs w:val="15"/>
        </w:rPr>
        <w:t>be</w:t>
      </w:r>
      <w:r w:rsidRPr="006F04C4">
        <w:rPr>
          <w:color w:val="363435"/>
          <w:sz w:val="15"/>
          <w:szCs w:val="15"/>
        </w:rPr>
        <w:t>d</w:t>
      </w:r>
      <w:r w:rsidRPr="006F04C4">
        <w:rPr>
          <w:color w:val="363435"/>
          <w:spacing w:val="-4"/>
          <w:sz w:val="15"/>
          <w:szCs w:val="15"/>
        </w:rPr>
        <w:t xml:space="preserve"> </w:t>
      </w:r>
      <w:r w:rsidRPr="006F04C4">
        <w:rPr>
          <w:color w:val="363435"/>
          <w:spacing w:val="1"/>
          <w:sz w:val="15"/>
          <w:szCs w:val="15"/>
        </w:rPr>
        <w:t>b</w:t>
      </w:r>
      <w:r w:rsidRPr="006F04C4">
        <w:rPr>
          <w:color w:val="363435"/>
          <w:spacing w:val="-1"/>
          <w:sz w:val="15"/>
          <w:szCs w:val="15"/>
        </w:rPr>
        <w:t>e</w:t>
      </w:r>
      <w:r w:rsidRPr="006F04C4">
        <w:rPr>
          <w:color w:val="363435"/>
          <w:sz w:val="15"/>
          <w:szCs w:val="15"/>
        </w:rPr>
        <w:t>l</w:t>
      </w:r>
      <w:r w:rsidRPr="006F04C4">
        <w:rPr>
          <w:color w:val="363435"/>
          <w:spacing w:val="-3"/>
          <w:sz w:val="15"/>
          <w:szCs w:val="15"/>
        </w:rPr>
        <w:t>o</w:t>
      </w:r>
      <w:r w:rsidRPr="006F04C4">
        <w:rPr>
          <w:color w:val="363435"/>
          <w:spacing w:val="-12"/>
          <w:sz w:val="15"/>
          <w:szCs w:val="15"/>
        </w:rPr>
        <w:t>w</w:t>
      </w:r>
      <w:r w:rsidRPr="006F04C4">
        <w:rPr>
          <w:color w:val="363435"/>
          <w:sz w:val="15"/>
          <w:szCs w:val="15"/>
        </w:rPr>
        <w:t>.</w:t>
      </w:r>
      <w:r w:rsidRPr="006F04C4">
        <w:rPr>
          <w:color w:val="363435"/>
          <w:spacing w:val="17"/>
          <w:sz w:val="15"/>
          <w:szCs w:val="15"/>
        </w:rPr>
        <w:t xml:space="preserve"> </w:t>
      </w:r>
      <w:r w:rsidRPr="006F04C4">
        <w:rPr>
          <w:color w:val="363435"/>
          <w:sz w:val="15"/>
          <w:szCs w:val="15"/>
        </w:rPr>
        <w:t>T</w:t>
      </w:r>
      <w:r w:rsidRPr="006F04C4">
        <w:rPr>
          <w:color w:val="363435"/>
          <w:spacing w:val="-1"/>
          <w:sz w:val="15"/>
          <w:szCs w:val="15"/>
        </w:rPr>
        <w:t>h</w:t>
      </w:r>
      <w:r w:rsidRPr="006F04C4">
        <w:rPr>
          <w:color w:val="363435"/>
          <w:sz w:val="15"/>
          <w:szCs w:val="15"/>
        </w:rPr>
        <w:t>e</w:t>
      </w:r>
      <w:r w:rsidRPr="006F04C4">
        <w:rPr>
          <w:color w:val="363435"/>
          <w:spacing w:val="-15"/>
          <w:sz w:val="15"/>
          <w:szCs w:val="15"/>
        </w:rPr>
        <w:t xml:space="preserve"> </w:t>
      </w:r>
      <w:r w:rsidRPr="006F04C4">
        <w:rPr>
          <w:color w:val="363435"/>
          <w:sz w:val="15"/>
          <w:szCs w:val="15"/>
        </w:rPr>
        <w:t>w</w:t>
      </w:r>
      <w:r w:rsidRPr="006F04C4">
        <w:rPr>
          <w:color w:val="363435"/>
          <w:spacing w:val="-1"/>
          <w:sz w:val="15"/>
          <w:szCs w:val="15"/>
        </w:rPr>
        <w:t>a</w:t>
      </w:r>
      <w:r w:rsidRPr="006F04C4">
        <w:rPr>
          <w:color w:val="363435"/>
          <w:spacing w:val="1"/>
          <w:sz w:val="15"/>
          <w:szCs w:val="15"/>
        </w:rPr>
        <w:t>r</w:t>
      </w:r>
      <w:r w:rsidRPr="006F04C4">
        <w:rPr>
          <w:color w:val="363435"/>
          <w:sz w:val="15"/>
          <w:szCs w:val="15"/>
        </w:rPr>
        <w:t>r</w:t>
      </w:r>
      <w:r w:rsidRPr="006F04C4">
        <w:rPr>
          <w:color w:val="363435"/>
          <w:spacing w:val="-1"/>
          <w:sz w:val="15"/>
          <w:szCs w:val="15"/>
        </w:rPr>
        <w:t>a</w:t>
      </w:r>
      <w:r w:rsidRPr="006F04C4">
        <w:rPr>
          <w:color w:val="363435"/>
          <w:spacing w:val="-3"/>
          <w:sz w:val="15"/>
          <w:szCs w:val="15"/>
        </w:rPr>
        <w:t>n</w:t>
      </w:r>
      <w:r w:rsidRPr="006F04C4">
        <w:rPr>
          <w:color w:val="363435"/>
          <w:sz w:val="15"/>
          <w:szCs w:val="15"/>
        </w:rPr>
        <w:t>ty</w:t>
      </w:r>
      <w:r w:rsidRPr="006F04C4">
        <w:rPr>
          <w:color w:val="363435"/>
          <w:spacing w:val="4"/>
          <w:sz w:val="15"/>
          <w:szCs w:val="15"/>
        </w:rPr>
        <w:t xml:space="preserve"> </w:t>
      </w:r>
      <w:r w:rsidRPr="006F04C4">
        <w:rPr>
          <w:color w:val="363435"/>
          <w:spacing w:val="1"/>
          <w:sz w:val="15"/>
          <w:szCs w:val="15"/>
        </w:rPr>
        <w:t>p</w:t>
      </w:r>
      <w:r w:rsidRPr="006F04C4">
        <w:rPr>
          <w:color w:val="363435"/>
          <w:sz w:val="15"/>
          <w:szCs w:val="15"/>
        </w:rPr>
        <w:t>e</w:t>
      </w:r>
      <w:r w:rsidRPr="006F04C4">
        <w:rPr>
          <w:color w:val="363435"/>
          <w:spacing w:val="1"/>
          <w:sz w:val="15"/>
          <w:szCs w:val="15"/>
        </w:rPr>
        <w:t>r</w:t>
      </w:r>
      <w:r w:rsidRPr="006F04C4">
        <w:rPr>
          <w:color w:val="363435"/>
          <w:sz w:val="15"/>
          <w:szCs w:val="15"/>
        </w:rPr>
        <w:t>i</w:t>
      </w:r>
      <w:r w:rsidRPr="006F04C4">
        <w:rPr>
          <w:color w:val="363435"/>
          <w:spacing w:val="1"/>
          <w:sz w:val="15"/>
          <w:szCs w:val="15"/>
        </w:rPr>
        <w:t>o</w:t>
      </w:r>
      <w:r w:rsidRPr="006F04C4">
        <w:rPr>
          <w:color w:val="363435"/>
          <w:sz w:val="15"/>
          <w:szCs w:val="15"/>
        </w:rPr>
        <w:t>d</w:t>
      </w:r>
      <w:r w:rsidRPr="006F04C4">
        <w:rPr>
          <w:color w:val="363435"/>
          <w:spacing w:val="6"/>
          <w:sz w:val="15"/>
          <w:szCs w:val="15"/>
        </w:rPr>
        <w:t xml:space="preserve"> </w:t>
      </w:r>
      <w:r w:rsidRPr="006F04C4">
        <w:rPr>
          <w:color w:val="363435"/>
          <w:spacing w:val="1"/>
          <w:sz w:val="15"/>
          <w:szCs w:val="15"/>
        </w:rPr>
        <w:t>b</w:t>
      </w:r>
      <w:r w:rsidRPr="006F04C4">
        <w:rPr>
          <w:color w:val="363435"/>
          <w:sz w:val="15"/>
          <w:szCs w:val="15"/>
        </w:rPr>
        <w:t>e</w:t>
      </w:r>
      <w:r w:rsidRPr="006F04C4">
        <w:rPr>
          <w:color w:val="363435"/>
          <w:spacing w:val="1"/>
          <w:sz w:val="15"/>
          <w:szCs w:val="15"/>
        </w:rPr>
        <w:t>g</w:t>
      </w:r>
      <w:r w:rsidRPr="006F04C4">
        <w:rPr>
          <w:color w:val="363435"/>
          <w:sz w:val="15"/>
          <w:szCs w:val="15"/>
        </w:rPr>
        <w:t>i</w:t>
      </w:r>
      <w:r w:rsidRPr="006F04C4">
        <w:rPr>
          <w:color w:val="363435"/>
          <w:spacing w:val="-1"/>
          <w:sz w:val="15"/>
          <w:szCs w:val="15"/>
        </w:rPr>
        <w:t>n</w:t>
      </w:r>
      <w:r w:rsidRPr="006F04C4">
        <w:rPr>
          <w:color w:val="363435"/>
          <w:sz w:val="15"/>
          <w:szCs w:val="15"/>
        </w:rPr>
        <w:t>s</w:t>
      </w:r>
      <w:r w:rsidRPr="006F04C4">
        <w:rPr>
          <w:color w:val="363435"/>
          <w:spacing w:val="-11"/>
          <w:sz w:val="15"/>
          <w:szCs w:val="15"/>
        </w:rPr>
        <w:t xml:space="preserve"> </w:t>
      </w:r>
      <w:r w:rsidRPr="006F04C4">
        <w:rPr>
          <w:color w:val="363435"/>
          <w:spacing w:val="-2"/>
          <w:sz w:val="15"/>
          <w:szCs w:val="15"/>
        </w:rPr>
        <w:t>o</w:t>
      </w:r>
      <w:r w:rsidRPr="006F04C4">
        <w:rPr>
          <w:color w:val="363435"/>
          <w:sz w:val="15"/>
          <w:szCs w:val="15"/>
        </w:rPr>
        <w:t>n</w:t>
      </w:r>
      <w:r w:rsidRPr="006F04C4">
        <w:rPr>
          <w:color w:val="363435"/>
          <w:spacing w:val="5"/>
          <w:sz w:val="15"/>
          <w:szCs w:val="15"/>
        </w:rPr>
        <w:t xml:space="preserve"> </w:t>
      </w:r>
      <w:r w:rsidRPr="006F04C4">
        <w:rPr>
          <w:color w:val="363435"/>
          <w:spacing w:val="1"/>
          <w:sz w:val="15"/>
          <w:szCs w:val="15"/>
        </w:rPr>
        <w:t>t</w:t>
      </w:r>
      <w:r w:rsidRPr="006F04C4">
        <w:rPr>
          <w:color w:val="363435"/>
          <w:spacing w:val="-1"/>
          <w:sz w:val="15"/>
          <w:szCs w:val="15"/>
        </w:rPr>
        <w:t>h</w:t>
      </w:r>
      <w:r w:rsidRPr="006F04C4">
        <w:rPr>
          <w:color w:val="363435"/>
          <w:sz w:val="15"/>
          <w:szCs w:val="15"/>
        </w:rPr>
        <w:t>e</w:t>
      </w:r>
      <w:r w:rsidRPr="006F04C4">
        <w:rPr>
          <w:color w:val="363435"/>
          <w:spacing w:val="2"/>
          <w:sz w:val="15"/>
          <w:szCs w:val="15"/>
        </w:rPr>
        <w:t xml:space="preserve"> </w:t>
      </w:r>
      <w:r w:rsidRPr="006F04C4">
        <w:rPr>
          <w:color w:val="363435"/>
          <w:sz w:val="15"/>
          <w:szCs w:val="15"/>
        </w:rPr>
        <w:t>d</w:t>
      </w:r>
      <w:r w:rsidRPr="006F04C4">
        <w:rPr>
          <w:color w:val="363435"/>
          <w:spacing w:val="-3"/>
          <w:sz w:val="15"/>
          <w:szCs w:val="15"/>
        </w:rPr>
        <w:t>a</w:t>
      </w:r>
      <w:r w:rsidRPr="006F04C4">
        <w:rPr>
          <w:color w:val="363435"/>
          <w:spacing w:val="-1"/>
          <w:sz w:val="15"/>
          <w:szCs w:val="15"/>
        </w:rPr>
        <w:t>t</w:t>
      </w:r>
      <w:r w:rsidRPr="006F04C4">
        <w:rPr>
          <w:color w:val="363435"/>
          <w:sz w:val="15"/>
          <w:szCs w:val="15"/>
        </w:rPr>
        <w:t xml:space="preserve">e </w:t>
      </w:r>
      <w:r w:rsidRPr="006F04C4">
        <w:rPr>
          <w:color w:val="363435"/>
          <w:spacing w:val="-2"/>
          <w:sz w:val="15"/>
          <w:szCs w:val="15"/>
        </w:rPr>
        <w:t>o</w:t>
      </w:r>
      <w:r w:rsidRPr="006F04C4">
        <w:rPr>
          <w:color w:val="363435"/>
          <w:sz w:val="15"/>
          <w:szCs w:val="15"/>
        </w:rPr>
        <w:t>f</w:t>
      </w:r>
      <w:r w:rsidRPr="006F04C4">
        <w:rPr>
          <w:color w:val="363435"/>
          <w:spacing w:val="-9"/>
          <w:sz w:val="15"/>
          <w:szCs w:val="15"/>
        </w:rPr>
        <w:t xml:space="preserve"> </w:t>
      </w:r>
      <w:r w:rsidRPr="006F04C4">
        <w:rPr>
          <w:color w:val="363435"/>
          <w:spacing w:val="-2"/>
          <w:sz w:val="15"/>
          <w:szCs w:val="15"/>
        </w:rPr>
        <w:t>p</w:t>
      </w:r>
      <w:r w:rsidRPr="006F04C4">
        <w:rPr>
          <w:color w:val="363435"/>
          <w:sz w:val="15"/>
          <w:szCs w:val="15"/>
        </w:rPr>
        <w:t>u</w:t>
      </w:r>
      <w:r w:rsidRPr="006F04C4">
        <w:rPr>
          <w:color w:val="363435"/>
          <w:spacing w:val="-2"/>
          <w:sz w:val="15"/>
          <w:szCs w:val="15"/>
        </w:rPr>
        <w:t>r</w:t>
      </w:r>
      <w:r w:rsidRPr="006F04C4">
        <w:rPr>
          <w:color w:val="363435"/>
          <w:spacing w:val="-1"/>
          <w:sz w:val="15"/>
          <w:szCs w:val="15"/>
        </w:rPr>
        <w:t>c</w:t>
      </w:r>
      <w:r w:rsidRPr="006F04C4">
        <w:rPr>
          <w:color w:val="363435"/>
          <w:sz w:val="15"/>
          <w:szCs w:val="15"/>
        </w:rPr>
        <w:t>ha</w:t>
      </w:r>
      <w:r w:rsidRPr="006F04C4">
        <w:rPr>
          <w:color w:val="363435"/>
          <w:spacing w:val="1"/>
          <w:sz w:val="15"/>
          <w:szCs w:val="15"/>
        </w:rPr>
        <w:t>s</w:t>
      </w:r>
      <w:r w:rsidRPr="006F04C4">
        <w:rPr>
          <w:color w:val="363435"/>
          <w:sz w:val="15"/>
          <w:szCs w:val="15"/>
        </w:rPr>
        <w:t>e</w:t>
      </w:r>
      <w:r w:rsidRPr="006F04C4">
        <w:rPr>
          <w:color w:val="363435"/>
          <w:spacing w:val="3"/>
          <w:sz w:val="15"/>
          <w:szCs w:val="15"/>
        </w:rPr>
        <w:t xml:space="preserve"> </w:t>
      </w:r>
      <w:r w:rsidRPr="006F04C4">
        <w:rPr>
          <w:color w:val="363435"/>
          <w:spacing w:val="-1"/>
          <w:sz w:val="15"/>
          <w:szCs w:val="15"/>
        </w:rPr>
        <w:t>an</w:t>
      </w:r>
      <w:r w:rsidRPr="006F04C4">
        <w:rPr>
          <w:color w:val="363435"/>
          <w:sz w:val="15"/>
          <w:szCs w:val="15"/>
        </w:rPr>
        <w:t>d</w:t>
      </w:r>
      <w:r w:rsidRPr="006F04C4">
        <w:rPr>
          <w:color w:val="363435"/>
          <w:spacing w:val="7"/>
          <w:sz w:val="15"/>
          <w:szCs w:val="15"/>
        </w:rPr>
        <w:t xml:space="preserve"> </w:t>
      </w:r>
      <w:r w:rsidRPr="006F04C4">
        <w:rPr>
          <w:color w:val="363435"/>
          <w:sz w:val="15"/>
          <w:szCs w:val="15"/>
        </w:rPr>
        <w:t>is a</w:t>
      </w:r>
      <w:r w:rsidRPr="006F04C4">
        <w:rPr>
          <w:color w:val="363435"/>
          <w:spacing w:val="1"/>
          <w:sz w:val="15"/>
          <w:szCs w:val="15"/>
        </w:rPr>
        <w:t>ct</w:t>
      </w:r>
      <w:r w:rsidRPr="006F04C4">
        <w:rPr>
          <w:color w:val="363435"/>
          <w:spacing w:val="-1"/>
          <w:sz w:val="15"/>
          <w:szCs w:val="15"/>
        </w:rPr>
        <w:t>i</w:t>
      </w:r>
      <w:r w:rsidRPr="006F04C4">
        <w:rPr>
          <w:color w:val="363435"/>
          <w:sz w:val="15"/>
          <w:szCs w:val="15"/>
        </w:rPr>
        <w:t>v</w:t>
      </w:r>
      <w:r w:rsidRPr="006F04C4">
        <w:rPr>
          <w:color w:val="363435"/>
          <w:spacing w:val="-3"/>
          <w:sz w:val="15"/>
          <w:szCs w:val="15"/>
        </w:rPr>
        <w:t>a</w:t>
      </w:r>
      <w:r w:rsidRPr="006F04C4">
        <w:rPr>
          <w:color w:val="363435"/>
          <w:spacing w:val="-1"/>
          <w:sz w:val="15"/>
          <w:szCs w:val="15"/>
        </w:rPr>
        <w:t>t</w:t>
      </w:r>
      <w:r w:rsidRPr="006F04C4">
        <w:rPr>
          <w:color w:val="363435"/>
          <w:spacing w:val="1"/>
          <w:sz w:val="15"/>
          <w:szCs w:val="15"/>
        </w:rPr>
        <w:t>e</w:t>
      </w:r>
      <w:r w:rsidRPr="006F04C4">
        <w:rPr>
          <w:color w:val="363435"/>
          <w:sz w:val="15"/>
          <w:szCs w:val="15"/>
        </w:rPr>
        <w:t>d</w:t>
      </w:r>
      <w:r w:rsidRPr="006F04C4">
        <w:rPr>
          <w:color w:val="363435"/>
          <w:spacing w:val="-8"/>
          <w:sz w:val="15"/>
          <w:szCs w:val="15"/>
        </w:rPr>
        <w:t xml:space="preserve"> </w:t>
      </w:r>
      <w:r w:rsidRPr="006F04C4">
        <w:rPr>
          <w:color w:val="363435"/>
          <w:spacing w:val="-3"/>
          <w:sz w:val="15"/>
          <w:szCs w:val="15"/>
        </w:rPr>
        <w:t>b</w:t>
      </w:r>
      <w:r w:rsidRPr="006F04C4">
        <w:rPr>
          <w:color w:val="363435"/>
          <w:sz w:val="15"/>
          <w:szCs w:val="15"/>
        </w:rPr>
        <w:t>y</w:t>
      </w:r>
      <w:r w:rsidRPr="006F04C4">
        <w:rPr>
          <w:color w:val="363435"/>
          <w:spacing w:val="-10"/>
          <w:sz w:val="15"/>
          <w:szCs w:val="15"/>
        </w:rPr>
        <w:t xml:space="preserve"> </w:t>
      </w:r>
      <w:r w:rsidRPr="006F04C4">
        <w:rPr>
          <w:color w:val="363435"/>
          <w:spacing w:val="-2"/>
          <w:sz w:val="15"/>
          <w:szCs w:val="15"/>
        </w:rPr>
        <w:t>r</w:t>
      </w:r>
      <w:r w:rsidRPr="006F04C4">
        <w:rPr>
          <w:color w:val="363435"/>
          <w:spacing w:val="1"/>
          <w:sz w:val="15"/>
          <w:szCs w:val="15"/>
        </w:rPr>
        <w:t>e</w:t>
      </w:r>
      <w:r w:rsidRPr="006F04C4">
        <w:rPr>
          <w:color w:val="363435"/>
          <w:sz w:val="15"/>
          <w:szCs w:val="15"/>
        </w:rPr>
        <w:t>ce</w:t>
      </w:r>
      <w:r w:rsidRPr="006F04C4">
        <w:rPr>
          <w:color w:val="363435"/>
          <w:spacing w:val="-2"/>
          <w:sz w:val="15"/>
          <w:szCs w:val="15"/>
        </w:rPr>
        <w:t>ip</w:t>
      </w:r>
      <w:r w:rsidRPr="006F04C4">
        <w:rPr>
          <w:color w:val="363435"/>
          <w:sz w:val="15"/>
          <w:szCs w:val="15"/>
        </w:rPr>
        <w:t>t</w:t>
      </w:r>
      <w:r w:rsidRPr="006F04C4">
        <w:rPr>
          <w:color w:val="363435"/>
          <w:spacing w:val="-3"/>
          <w:sz w:val="15"/>
          <w:szCs w:val="15"/>
        </w:rPr>
        <w:t xml:space="preserve"> </w:t>
      </w:r>
      <w:r w:rsidRPr="006F04C4">
        <w:rPr>
          <w:color w:val="363435"/>
          <w:spacing w:val="-2"/>
          <w:sz w:val="15"/>
          <w:szCs w:val="15"/>
        </w:rPr>
        <w:t>o</w:t>
      </w:r>
      <w:r w:rsidRPr="006F04C4">
        <w:rPr>
          <w:color w:val="363435"/>
          <w:sz w:val="15"/>
          <w:szCs w:val="15"/>
        </w:rPr>
        <w:t>f</w:t>
      </w:r>
      <w:r w:rsidRPr="006F04C4">
        <w:rPr>
          <w:color w:val="363435"/>
          <w:spacing w:val="-9"/>
          <w:sz w:val="15"/>
          <w:szCs w:val="15"/>
        </w:rPr>
        <w:t xml:space="preserve"> </w:t>
      </w:r>
      <w:r w:rsidRPr="006F04C4">
        <w:rPr>
          <w:color w:val="363435"/>
          <w:spacing w:val="-1"/>
          <w:sz w:val="15"/>
          <w:szCs w:val="15"/>
        </w:rPr>
        <w:t>a</w:t>
      </w:r>
      <w:r w:rsidRPr="006F04C4">
        <w:rPr>
          <w:color w:val="363435"/>
          <w:sz w:val="15"/>
          <w:szCs w:val="15"/>
        </w:rPr>
        <w:t>n</w:t>
      </w:r>
      <w:r w:rsidRPr="006F04C4">
        <w:rPr>
          <w:color w:val="363435"/>
          <w:spacing w:val="3"/>
          <w:sz w:val="15"/>
          <w:szCs w:val="15"/>
        </w:rPr>
        <w:t xml:space="preserve"> </w:t>
      </w:r>
      <w:r w:rsidRPr="006F04C4">
        <w:rPr>
          <w:color w:val="363435"/>
          <w:sz w:val="15"/>
          <w:szCs w:val="15"/>
        </w:rPr>
        <w:t>e</w:t>
      </w:r>
      <w:r w:rsidRPr="006F04C4">
        <w:rPr>
          <w:color w:val="363435"/>
          <w:spacing w:val="-1"/>
          <w:sz w:val="15"/>
          <w:szCs w:val="15"/>
        </w:rPr>
        <w:t>x</w:t>
      </w:r>
      <w:r w:rsidRPr="006F04C4">
        <w:rPr>
          <w:color w:val="363435"/>
          <w:spacing w:val="1"/>
          <w:sz w:val="15"/>
          <w:szCs w:val="15"/>
        </w:rPr>
        <w:t>ec</w:t>
      </w:r>
      <w:r w:rsidRPr="006F04C4">
        <w:rPr>
          <w:color w:val="363435"/>
          <w:spacing w:val="-2"/>
          <w:sz w:val="15"/>
          <w:szCs w:val="15"/>
        </w:rPr>
        <w:t>u</w:t>
      </w:r>
      <w:r w:rsidRPr="006F04C4">
        <w:rPr>
          <w:color w:val="363435"/>
          <w:spacing w:val="-1"/>
          <w:sz w:val="15"/>
          <w:szCs w:val="15"/>
        </w:rPr>
        <w:t>t</w:t>
      </w:r>
      <w:r w:rsidRPr="006F04C4">
        <w:rPr>
          <w:color w:val="363435"/>
          <w:spacing w:val="1"/>
          <w:sz w:val="15"/>
          <w:szCs w:val="15"/>
        </w:rPr>
        <w:t>e</w:t>
      </w:r>
      <w:r w:rsidRPr="006F04C4">
        <w:rPr>
          <w:color w:val="363435"/>
          <w:sz w:val="15"/>
          <w:szCs w:val="15"/>
        </w:rPr>
        <w:t>d</w:t>
      </w:r>
      <w:r w:rsidRPr="006F04C4">
        <w:rPr>
          <w:color w:val="363435"/>
          <w:spacing w:val="-9"/>
          <w:sz w:val="15"/>
          <w:szCs w:val="15"/>
        </w:rPr>
        <w:t xml:space="preserve"> </w:t>
      </w:r>
      <w:r w:rsidRPr="006F04C4">
        <w:rPr>
          <w:color w:val="363435"/>
          <w:spacing w:val="-16"/>
          <w:w w:val="97"/>
          <w:sz w:val="15"/>
          <w:szCs w:val="15"/>
        </w:rPr>
        <w:t>V</w:t>
      </w:r>
      <w:r w:rsidRPr="006F04C4">
        <w:rPr>
          <w:color w:val="363435"/>
          <w:spacing w:val="-1"/>
          <w:w w:val="97"/>
          <w:sz w:val="15"/>
          <w:szCs w:val="15"/>
        </w:rPr>
        <w:t>e</w:t>
      </w:r>
      <w:r w:rsidRPr="006F04C4">
        <w:rPr>
          <w:color w:val="363435"/>
          <w:w w:val="97"/>
          <w:sz w:val="15"/>
          <w:szCs w:val="15"/>
        </w:rPr>
        <w:t>hi</w:t>
      </w:r>
      <w:r w:rsidRPr="006F04C4">
        <w:rPr>
          <w:color w:val="363435"/>
          <w:spacing w:val="-1"/>
          <w:w w:val="97"/>
          <w:sz w:val="15"/>
          <w:szCs w:val="15"/>
        </w:rPr>
        <w:t>c</w:t>
      </w:r>
      <w:r w:rsidRPr="006F04C4">
        <w:rPr>
          <w:color w:val="363435"/>
          <w:w w:val="97"/>
          <w:sz w:val="15"/>
          <w:szCs w:val="15"/>
        </w:rPr>
        <w:t>le</w:t>
      </w:r>
      <w:r w:rsidRPr="006F04C4">
        <w:rPr>
          <w:color w:val="363435"/>
          <w:spacing w:val="-2"/>
          <w:w w:val="97"/>
          <w:sz w:val="15"/>
          <w:szCs w:val="15"/>
        </w:rPr>
        <w:t xml:space="preserve"> </w:t>
      </w:r>
      <w:r w:rsidRPr="006F04C4">
        <w:rPr>
          <w:color w:val="363435"/>
          <w:spacing w:val="-16"/>
          <w:sz w:val="15"/>
          <w:szCs w:val="15"/>
        </w:rPr>
        <w:t>W</w:t>
      </w:r>
      <w:r w:rsidRPr="006F04C4">
        <w:rPr>
          <w:color w:val="363435"/>
          <w:spacing w:val="-1"/>
          <w:sz w:val="15"/>
          <w:szCs w:val="15"/>
        </w:rPr>
        <w:t>a</w:t>
      </w:r>
      <w:r w:rsidRPr="006F04C4">
        <w:rPr>
          <w:color w:val="363435"/>
          <w:spacing w:val="1"/>
          <w:sz w:val="15"/>
          <w:szCs w:val="15"/>
        </w:rPr>
        <w:t>r</w:t>
      </w:r>
      <w:r w:rsidRPr="006F04C4">
        <w:rPr>
          <w:color w:val="363435"/>
          <w:sz w:val="15"/>
          <w:szCs w:val="15"/>
        </w:rPr>
        <w:t>r</w:t>
      </w:r>
      <w:r w:rsidRPr="006F04C4">
        <w:rPr>
          <w:color w:val="363435"/>
          <w:spacing w:val="-1"/>
          <w:sz w:val="15"/>
          <w:szCs w:val="15"/>
        </w:rPr>
        <w:t>a</w:t>
      </w:r>
      <w:r w:rsidRPr="006F04C4">
        <w:rPr>
          <w:color w:val="363435"/>
          <w:spacing w:val="-3"/>
          <w:sz w:val="15"/>
          <w:szCs w:val="15"/>
        </w:rPr>
        <w:t>n</w:t>
      </w:r>
      <w:r w:rsidRPr="006F04C4">
        <w:rPr>
          <w:color w:val="363435"/>
          <w:sz w:val="15"/>
          <w:szCs w:val="15"/>
        </w:rPr>
        <w:t>ty</w:t>
      </w:r>
      <w:r w:rsidRPr="006F04C4">
        <w:rPr>
          <w:color w:val="363435"/>
          <w:spacing w:val="14"/>
          <w:sz w:val="15"/>
          <w:szCs w:val="15"/>
        </w:rPr>
        <w:t xml:space="preserve"> </w:t>
      </w:r>
      <w:r w:rsidRPr="006F04C4">
        <w:rPr>
          <w:color w:val="363435"/>
          <w:sz w:val="15"/>
          <w:szCs w:val="15"/>
        </w:rPr>
        <w:t>Re</w:t>
      </w:r>
      <w:r w:rsidRPr="006F04C4">
        <w:rPr>
          <w:color w:val="363435"/>
          <w:spacing w:val="1"/>
          <w:sz w:val="15"/>
          <w:szCs w:val="15"/>
        </w:rPr>
        <w:t>g</w:t>
      </w:r>
      <w:r w:rsidRPr="006F04C4">
        <w:rPr>
          <w:color w:val="363435"/>
          <w:sz w:val="15"/>
          <w:szCs w:val="15"/>
        </w:rPr>
        <w:t>i</w:t>
      </w:r>
      <w:r w:rsidRPr="006F04C4">
        <w:rPr>
          <w:color w:val="363435"/>
          <w:spacing w:val="-1"/>
          <w:sz w:val="15"/>
          <w:szCs w:val="15"/>
        </w:rPr>
        <w:t>s</w:t>
      </w:r>
      <w:r w:rsidRPr="006F04C4">
        <w:rPr>
          <w:color w:val="363435"/>
          <w:spacing w:val="1"/>
          <w:sz w:val="15"/>
          <w:szCs w:val="15"/>
        </w:rPr>
        <w:t>t</w:t>
      </w:r>
      <w:r w:rsidRPr="006F04C4">
        <w:rPr>
          <w:color w:val="363435"/>
          <w:sz w:val="15"/>
          <w:szCs w:val="15"/>
        </w:rPr>
        <w:t>r</w:t>
      </w:r>
      <w:r w:rsidRPr="006F04C4">
        <w:rPr>
          <w:color w:val="363435"/>
          <w:spacing w:val="-3"/>
          <w:sz w:val="15"/>
          <w:szCs w:val="15"/>
        </w:rPr>
        <w:t>a</w:t>
      </w:r>
      <w:r w:rsidRPr="006F04C4">
        <w:rPr>
          <w:color w:val="363435"/>
          <w:spacing w:val="1"/>
          <w:sz w:val="15"/>
          <w:szCs w:val="15"/>
        </w:rPr>
        <w:t>t</w:t>
      </w:r>
      <w:r w:rsidRPr="006F04C4">
        <w:rPr>
          <w:color w:val="363435"/>
          <w:sz w:val="15"/>
          <w:szCs w:val="15"/>
        </w:rPr>
        <w:t>i</w:t>
      </w:r>
      <w:r w:rsidRPr="006F04C4">
        <w:rPr>
          <w:color w:val="363435"/>
          <w:spacing w:val="-2"/>
          <w:sz w:val="15"/>
          <w:szCs w:val="15"/>
        </w:rPr>
        <w:t>o</w:t>
      </w:r>
      <w:r w:rsidRPr="006F04C4">
        <w:rPr>
          <w:color w:val="363435"/>
          <w:sz w:val="15"/>
          <w:szCs w:val="15"/>
        </w:rPr>
        <w:t>n.</w:t>
      </w:r>
      <w:r w:rsidR="00A65A52" w:rsidRPr="006F04C4">
        <w:rPr>
          <w:b/>
          <w:color w:val="363435"/>
          <w:spacing w:val="-3"/>
          <w:w w:val="96"/>
          <w:sz w:val="15"/>
          <w:szCs w:val="15"/>
        </w:rPr>
        <w:t xml:space="preserve"> </w:t>
      </w:r>
      <w:r w:rsidRPr="006F04C4">
        <w:rPr>
          <w:b/>
          <w:color w:val="363435"/>
          <w:spacing w:val="-3"/>
          <w:w w:val="96"/>
          <w:sz w:val="15"/>
          <w:szCs w:val="15"/>
        </w:rPr>
        <w:t>P</w:t>
      </w:r>
      <w:r w:rsidRPr="006F04C4">
        <w:rPr>
          <w:b/>
          <w:color w:val="363435"/>
          <w:spacing w:val="-1"/>
          <w:w w:val="96"/>
          <w:sz w:val="15"/>
          <w:szCs w:val="15"/>
        </w:rPr>
        <w:t>a</w:t>
      </w:r>
      <w:r w:rsidRPr="006F04C4">
        <w:rPr>
          <w:b/>
          <w:color w:val="363435"/>
          <w:spacing w:val="1"/>
          <w:w w:val="96"/>
          <w:sz w:val="15"/>
          <w:szCs w:val="15"/>
        </w:rPr>
        <w:t>r</w:t>
      </w:r>
      <w:r w:rsidRPr="006F04C4">
        <w:rPr>
          <w:b/>
          <w:color w:val="363435"/>
          <w:w w:val="96"/>
          <w:sz w:val="15"/>
          <w:szCs w:val="15"/>
        </w:rPr>
        <w:t>ts</w:t>
      </w:r>
      <w:r w:rsidRPr="006F04C4">
        <w:rPr>
          <w:b/>
          <w:color w:val="363435"/>
          <w:spacing w:val="-2"/>
          <w:w w:val="96"/>
          <w:sz w:val="15"/>
          <w:szCs w:val="15"/>
        </w:rPr>
        <w:t xml:space="preserve"> </w:t>
      </w:r>
      <w:r w:rsidRPr="006F04C4">
        <w:rPr>
          <w:b/>
          <w:color w:val="363435"/>
          <w:spacing w:val="-3"/>
          <w:sz w:val="15"/>
          <w:szCs w:val="15"/>
        </w:rPr>
        <w:t>N</w:t>
      </w:r>
      <w:r w:rsidRPr="006F04C4">
        <w:rPr>
          <w:b/>
          <w:color w:val="363435"/>
          <w:spacing w:val="-1"/>
          <w:sz w:val="15"/>
          <w:szCs w:val="15"/>
        </w:rPr>
        <w:t>o</w:t>
      </w:r>
      <w:r w:rsidRPr="006F04C4">
        <w:rPr>
          <w:b/>
          <w:color w:val="363435"/>
          <w:sz w:val="15"/>
          <w:szCs w:val="15"/>
        </w:rPr>
        <w:t>t</w:t>
      </w:r>
      <w:r w:rsidRPr="006F04C4">
        <w:rPr>
          <w:b/>
          <w:color w:val="363435"/>
          <w:spacing w:val="1"/>
          <w:sz w:val="15"/>
          <w:szCs w:val="15"/>
        </w:rPr>
        <w:t xml:space="preserve"> </w:t>
      </w:r>
      <w:r w:rsidRPr="006F04C4">
        <w:rPr>
          <w:b/>
          <w:color w:val="363435"/>
          <w:spacing w:val="2"/>
          <w:w w:val="96"/>
          <w:sz w:val="15"/>
          <w:szCs w:val="15"/>
        </w:rPr>
        <w:t>C</w:t>
      </w:r>
      <w:r w:rsidRPr="006F04C4">
        <w:rPr>
          <w:b/>
          <w:color w:val="363435"/>
          <w:w w:val="96"/>
          <w:sz w:val="15"/>
          <w:szCs w:val="15"/>
        </w:rPr>
        <w:t>ov</w:t>
      </w:r>
      <w:r w:rsidRPr="006F04C4">
        <w:rPr>
          <w:b/>
          <w:color w:val="363435"/>
          <w:spacing w:val="-1"/>
          <w:w w:val="96"/>
          <w:sz w:val="15"/>
          <w:szCs w:val="15"/>
        </w:rPr>
        <w:t>er</w:t>
      </w:r>
      <w:r w:rsidRPr="006F04C4">
        <w:rPr>
          <w:b/>
          <w:color w:val="363435"/>
          <w:spacing w:val="2"/>
          <w:w w:val="96"/>
          <w:sz w:val="15"/>
          <w:szCs w:val="15"/>
        </w:rPr>
        <w:t>e</w:t>
      </w:r>
      <w:r w:rsidRPr="006F04C4">
        <w:rPr>
          <w:b/>
          <w:color w:val="363435"/>
          <w:w w:val="96"/>
          <w:sz w:val="15"/>
          <w:szCs w:val="15"/>
        </w:rPr>
        <w:t>d</w:t>
      </w:r>
      <w:r w:rsidRPr="006F04C4">
        <w:rPr>
          <w:b/>
          <w:color w:val="363435"/>
          <w:spacing w:val="-1"/>
          <w:w w:val="96"/>
          <w:sz w:val="15"/>
          <w:szCs w:val="15"/>
        </w:rPr>
        <w:t xml:space="preserve"> </w:t>
      </w:r>
      <w:r w:rsidRPr="006F04C4">
        <w:rPr>
          <w:b/>
          <w:color w:val="363435"/>
          <w:spacing w:val="-4"/>
          <w:sz w:val="15"/>
          <w:szCs w:val="15"/>
        </w:rPr>
        <w:t>U</w:t>
      </w:r>
      <w:r w:rsidRPr="006F04C4">
        <w:rPr>
          <w:b/>
          <w:color w:val="363435"/>
          <w:sz w:val="15"/>
          <w:szCs w:val="15"/>
        </w:rPr>
        <w:t>n</w:t>
      </w:r>
      <w:r w:rsidRPr="006F04C4">
        <w:rPr>
          <w:b/>
          <w:color w:val="363435"/>
          <w:spacing w:val="1"/>
          <w:sz w:val="15"/>
          <w:szCs w:val="15"/>
        </w:rPr>
        <w:t>d</w:t>
      </w:r>
      <w:r w:rsidRPr="006F04C4">
        <w:rPr>
          <w:b/>
          <w:color w:val="363435"/>
          <w:spacing w:val="-1"/>
          <w:sz w:val="15"/>
          <w:szCs w:val="15"/>
        </w:rPr>
        <w:t>e</w:t>
      </w:r>
      <w:r w:rsidR="004F2C6F">
        <w:rPr>
          <w:b/>
          <w:color w:val="363435"/>
          <w:sz w:val="15"/>
          <w:szCs w:val="15"/>
        </w:rPr>
        <w:t>r the Limited Warranty</w:t>
      </w:r>
      <w:r w:rsidRPr="006F04C4">
        <w:rPr>
          <w:color w:val="363435"/>
          <w:w w:val="97"/>
          <w:sz w:val="15"/>
          <w:szCs w:val="15"/>
        </w:rPr>
        <w:t xml:space="preserve">: </w:t>
      </w:r>
      <w:r w:rsidRPr="006F04C4">
        <w:rPr>
          <w:color w:val="363435"/>
          <w:spacing w:val="1"/>
          <w:w w:val="97"/>
          <w:sz w:val="15"/>
          <w:szCs w:val="15"/>
        </w:rPr>
        <w:t>B</w:t>
      </w:r>
      <w:r w:rsidRPr="006F04C4">
        <w:rPr>
          <w:color w:val="363435"/>
          <w:spacing w:val="-2"/>
          <w:w w:val="97"/>
          <w:sz w:val="15"/>
          <w:szCs w:val="15"/>
        </w:rPr>
        <w:t>a</w:t>
      </w:r>
      <w:r w:rsidRPr="006F04C4">
        <w:rPr>
          <w:color w:val="363435"/>
          <w:spacing w:val="-1"/>
          <w:w w:val="97"/>
          <w:sz w:val="15"/>
          <w:szCs w:val="15"/>
        </w:rPr>
        <w:t>tt</w:t>
      </w:r>
      <w:r w:rsidRPr="006F04C4">
        <w:rPr>
          <w:color w:val="363435"/>
          <w:w w:val="97"/>
          <w:sz w:val="15"/>
          <w:szCs w:val="15"/>
        </w:rPr>
        <w:t>e</w:t>
      </w:r>
      <w:r w:rsidRPr="006F04C4">
        <w:rPr>
          <w:color w:val="363435"/>
          <w:spacing w:val="3"/>
          <w:w w:val="97"/>
          <w:sz w:val="15"/>
          <w:szCs w:val="15"/>
        </w:rPr>
        <w:t>r</w:t>
      </w:r>
      <w:r w:rsidRPr="006F04C4">
        <w:rPr>
          <w:color w:val="363435"/>
          <w:spacing w:val="-9"/>
          <w:w w:val="97"/>
          <w:sz w:val="15"/>
          <w:szCs w:val="15"/>
        </w:rPr>
        <w:t>y</w:t>
      </w:r>
      <w:r w:rsidRPr="006F04C4">
        <w:rPr>
          <w:color w:val="363435"/>
          <w:w w:val="97"/>
          <w:sz w:val="15"/>
          <w:szCs w:val="15"/>
        </w:rPr>
        <w:t>,</w:t>
      </w:r>
      <w:r w:rsidRPr="006F04C4">
        <w:rPr>
          <w:color w:val="363435"/>
          <w:spacing w:val="-1"/>
          <w:w w:val="97"/>
          <w:sz w:val="15"/>
          <w:szCs w:val="15"/>
        </w:rPr>
        <w:t xml:space="preserve"> </w:t>
      </w:r>
      <w:r w:rsidRPr="006F04C4">
        <w:rPr>
          <w:color w:val="363435"/>
          <w:spacing w:val="-2"/>
          <w:sz w:val="15"/>
          <w:szCs w:val="15"/>
        </w:rPr>
        <w:t>S</w:t>
      </w:r>
      <w:r w:rsidRPr="006F04C4">
        <w:rPr>
          <w:color w:val="363435"/>
          <w:spacing w:val="1"/>
          <w:sz w:val="15"/>
          <w:szCs w:val="15"/>
        </w:rPr>
        <w:t>p</w:t>
      </w:r>
      <w:r w:rsidRPr="006F04C4">
        <w:rPr>
          <w:color w:val="363435"/>
          <w:spacing w:val="-1"/>
          <w:sz w:val="15"/>
          <w:szCs w:val="15"/>
        </w:rPr>
        <w:t>a</w:t>
      </w:r>
      <w:r w:rsidRPr="006F04C4">
        <w:rPr>
          <w:color w:val="363435"/>
          <w:sz w:val="15"/>
          <w:szCs w:val="15"/>
        </w:rPr>
        <w:t>rk</w:t>
      </w:r>
      <w:r w:rsidRPr="006F04C4">
        <w:rPr>
          <w:color w:val="363435"/>
          <w:spacing w:val="-7"/>
          <w:sz w:val="15"/>
          <w:szCs w:val="15"/>
        </w:rPr>
        <w:t xml:space="preserve"> </w:t>
      </w:r>
      <w:r w:rsidRPr="006F04C4">
        <w:rPr>
          <w:color w:val="363435"/>
          <w:spacing w:val="-1"/>
          <w:sz w:val="15"/>
          <w:szCs w:val="15"/>
        </w:rPr>
        <w:t>Pl</w:t>
      </w:r>
      <w:r w:rsidRPr="006F04C4">
        <w:rPr>
          <w:color w:val="363435"/>
          <w:sz w:val="15"/>
          <w:szCs w:val="15"/>
        </w:rPr>
        <w:t>ugs,</w:t>
      </w:r>
      <w:r w:rsidRPr="006F04C4">
        <w:rPr>
          <w:color w:val="363435"/>
          <w:spacing w:val="-11"/>
          <w:sz w:val="15"/>
          <w:szCs w:val="15"/>
        </w:rPr>
        <w:t xml:space="preserve"> </w:t>
      </w:r>
      <w:r w:rsidRPr="006F04C4">
        <w:rPr>
          <w:color w:val="363435"/>
          <w:spacing w:val="1"/>
          <w:w w:val="96"/>
          <w:sz w:val="15"/>
          <w:szCs w:val="15"/>
        </w:rPr>
        <w:t>C</w:t>
      </w:r>
      <w:r w:rsidRPr="006F04C4">
        <w:rPr>
          <w:color w:val="363435"/>
          <w:spacing w:val="-1"/>
          <w:w w:val="96"/>
          <w:sz w:val="15"/>
          <w:szCs w:val="15"/>
        </w:rPr>
        <w:t>ab</w:t>
      </w:r>
      <w:r w:rsidRPr="006F04C4">
        <w:rPr>
          <w:color w:val="363435"/>
          <w:w w:val="96"/>
          <w:sz w:val="15"/>
          <w:szCs w:val="15"/>
        </w:rPr>
        <w:t xml:space="preserve">les, </w:t>
      </w:r>
      <w:r w:rsidRPr="006F04C4">
        <w:rPr>
          <w:color w:val="363435"/>
          <w:sz w:val="15"/>
          <w:szCs w:val="15"/>
        </w:rPr>
        <w:t>D</w:t>
      </w:r>
      <w:r w:rsidRPr="006F04C4">
        <w:rPr>
          <w:color w:val="363435"/>
          <w:spacing w:val="1"/>
          <w:sz w:val="15"/>
          <w:szCs w:val="15"/>
        </w:rPr>
        <w:t>r</w:t>
      </w:r>
      <w:r w:rsidRPr="006F04C4">
        <w:rPr>
          <w:color w:val="363435"/>
          <w:spacing w:val="-1"/>
          <w:sz w:val="15"/>
          <w:szCs w:val="15"/>
        </w:rPr>
        <w:t>iv</w:t>
      </w:r>
      <w:r w:rsidRPr="006F04C4">
        <w:rPr>
          <w:color w:val="363435"/>
          <w:sz w:val="15"/>
          <w:szCs w:val="15"/>
        </w:rPr>
        <w:t>e</w:t>
      </w:r>
      <w:r w:rsidRPr="006F04C4">
        <w:rPr>
          <w:color w:val="363435"/>
          <w:spacing w:val="-7"/>
          <w:sz w:val="15"/>
          <w:szCs w:val="15"/>
        </w:rPr>
        <w:t xml:space="preserve"> </w:t>
      </w:r>
      <w:r w:rsidRPr="006F04C4">
        <w:rPr>
          <w:color w:val="363435"/>
          <w:spacing w:val="2"/>
          <w:w w:val="93"/>
          <w:sz w:val="15"/>
          <w:szCs w:val="15"/>
        </w:rPr>
        <w:t>B</w:t>
      </w:r>
      <w:r w:rsidRPr="006F04C4">
        <w:rPr>
          <w:color w:val="363435"/>
          <w:w w:val="93"/>
          <w:sz w:val="15"/>
          <w:szCs w:val="15"/>
        </w:rPr>
        <w:t>e</w:t>
      </w:r>
      <w:r w:rsidRPr="006F04C4">
        <w:rPr>
          <w:color w:val="363435"/>
          <w:spacing w:val="-1"/>
          <w:w w:val="93"/>
          <w:sz w:val="15"/>
          <w:szCs w:val="15"/>
        </w:rPr>
        <w:t>l</w:t>
      </w:r>
      <w:r w:rsidRPr="006F04C4">
        <w:rPr>
          <w:color w:val="363435"/>
          <w:w w:val="93"/>
          <w:sz w:val="15"/>
          <w:szCs w:val="15"/>
        </w:rPr>
        <w:t>ts,</w:t>
      </w:r>
      <w:r w:rsidRPr="006F04C4">
        <w:rPr>
          <w:color w:val="363435"/>
          <w:spacing w:val="1"/>
          <w:w w:val="93"/>
          <w:sz w:val="15"/>
          <w:szCs w:val="15"/>
        </w:rPr>
        <w:t xml:space="preserve"> </w:t>
      </w:r>
      <w:r w:rsidRPr="006F04C4">
        <w:rPr>
          <w:color w:val="363435"/>
          <w:sz w:val="15"/>
          <w:szCs w:val="15"/>
        </w:rPr>
        <w:t>Air</w:t>
      </w:r>
      <w:r w:rsidRPr="006F04C4">
        <w:rPr>
          <w:color w:val="363435"/>
          <w:spacing w:val="-4"/>
          <w:sz w:val="15"/>
          <w:szCs w:val="15"/>
        </w:rPr>
        <w:t xml:space="preserve"> </w:t>
      </w:r>
      <w:r w:rsidRPr="006F04C4">
        <w:rPr>
          <w:color w:val="363435"/>
          <w:sz w:val="15"/>
          <w:szCs w:val="15"/>
        </w:rPr>
        <w:t>F</w:t>
      </w:r>
      <w:r w:rsidRPr="006F04C4">
        <w:rPr>
          <w:color w:val="363435"/>
          <w:spacing w:val="1"/>
          <w:sz w:val="15"/>
          <w:szCs w:val="15"/>
        </w:rPr>
        <w:t>i</w:t>
      </w:r>
      <w:r w:rsidRPr="006F04C4">
        <w:rPr>
          <w:color w:val="363435"/>
          <w:spacing w:val="-1"/>
          <w:sz w:val="15"/>
          <w:szCs w:val="15"/>
        </w:rPr>
        <w:t>lt</w:t>
      </w:r>
      <w:r w:rsidRPr="006F04C4">
        <w:rPr>
          <w:color w:val="363435"/>
          <w:sz w:val="15"/>
          <w:szCs w:val="15"/>
        </w:rPr>
        <w:t>e</w:t>
      </w:r>
      <w:r w:rsidRPr="006F04C4">
        <w:rPr>
          <w:color w:val="363435"/>
          <w:spacing w:val="-1"/>
          <w:sz w:val="15"/>
          <w:szCs w:val="15"/>
        </w:rPr>
        <w:t>r</w:t>
      </w:r>
      <w:r w:rsidRPr="006F04C4">
        <w:rPr>
          <w:color w:val="363435"/>
          <w:sz w:val="15"/>
          <w:szCs w:val="15"/>
        </w:rPr>
        <w:t>s,</w:t>
      </w:r>
      <w:r w:rsidRPr="006F04C4">
        <w:rPr>
          <w:color w:val="363435"/>
          <w:spacing w:val="-11"/>
          <w:sz w:val="15"/>
          <w:szCs w:val="15"/>
        </w:rPr>
        <w:t xml:space="preserve"> </w:t>
      </w:r>
      <w:r w:rsidRPr="006F04C4">
        <w:rPr>
          <w:color w:val="363435"/>
          <w:spacing w:val="-2"/>
          <w:sz w:val="15"/>
          <w:szCs w:val="15"/>
        </w:rPr>
        <w:t>Fr</w:t>
      </w:r>
      <w:r w:rsidRPr="006F04C4">
        <w:rPr>
          <w:color w:val="363435"/>
          <w:spacing w:val="-1"/>
          <w:sz w:val="15"/>
          <w:szCs w:val="15"/>
        </w:rPr>
        <w:t>o</w:t>
      </w:r>
      <w:r w:rsidRPr="006F04C4">
        <w:rPr>
          <w:color w:val="363435"/>
          <w:spacing w:val="-2"/>
          <w:sz w:val="15"/>
          <w:szCs w:val="15"/>
        </w:rPr>
        <w:t>n</w:t>
      </w:r>
      <w:r w:rsidRPr="006F04C4">
        <w:rPr>
          <w:color w:val="363435"/>
          <w:sz w:val="15"/>
          <w:szCs w:val="15"/>
        </w:rPr>
        <w:t>t</w:t>
      </w:r>
      <w:r w:rsidRPr="006F04C4">
        <w:rPr>
          <w:color w:val="363435"/>
          <w:spacing w:val="8"/>
          <w:sz w:val="15"/>
          <w:szCs w:val="15"/>
        </w:rPr>
        <w:t xml:space="preserve"> </w:t>
      </w:r>
      <w:r w:rsidRPr="006F04C4">
        <w:rPr>
          <w:color w:val="363435"/>
          <w:sz w:val="15"/>
          <w:szCs w:val="15"/>
        </w:rPr>
        <w:t>/</w:t>
      </w:r>
      <w:r w:rsidRPr="006F04C4">
        <w:rPr>
          <w:color w:val="363435"/>
          <w:spacing w:val="3"/>
          <w:sz w:val="15"/>
          <w:szCs w:val="15"/>
        </w:rPr>
        <w:t xml:space="preserve"> </w:t>
      </w:r>
      <w:r w:rsidRPr="006F04C4">
        <w:rPr>
          <w:color w:val="363435"/>
          <w:sz w:val="15"/>
          <w:szCs w:val="15"/>
        </w:rPr>
        <w:t>R</w:t>
      </w:r>
      <w:r w:rsidRPr="006F04C4">
        <w:rPr>
          <w:color w:val="363435"/>
          <w:spacing w:val="1"/>
          <w:sz w:val="15"/>
          <w:szCs w:val="15"/>
        </w:rPr>
        <w:t>e</w:t>
      </w:r>
      <w:r w:rsidRPr="006F04C4">
        <w:rPr>
          <w:color w:val="363435"/>
          <w:spacing w:val="-1"/>
          <w:sz w:val="15"/>
          <w:szCs w:val="15"/>
        </w:rPr>
        <w:t>a</w:t>
      </w:r>
      <w:r w:rsidRPr="006F04C4">
        <w:rPr>
          <w:color w:val="363435"/>
          <w:sz w:val="15"/>
          <w:szCs w:val="15"/>
        </w:rPr>
        <w:t>r</w:t>
      </w:r>
      <w:r w:rsidRPr="006F04C4">
        <w:rPr>
          <w:color w:val="363435"/>
          <w:spacing w:val="-7"/>
          <w:sz w:val="15"/>
          <w:szCs w:val="15"/>
        </w:rPr>
        <w:t xml:space="preserve"> </w:t>
      </w:r>
      <w:r w:rsidRPr="006F04C4">
        <w:rPr>
          <w:color w:val="363435"/>
          <w:spacing w:val="-1"/>
          <w:w w:val="96"/>
          <w:sz w:val="15"/>
          <w:szCs w:val="15"/>
        </w:rPr>
        <w:t>B</w:t>
      </w:r>
      <w:r w:rsidRPr="006F04C4">
        <w:rPr>
          <w:color w:val="363435"/>
          <w:w w:val="96"/>
          <w:sz w:val="15"/>
          <w:szCs w:val="15"/>
        </w:rPr>
        <w:t>r</w:t>
      </w:r>
      <w:r w:rsidRPr="006F04C4">
        <w:rPr>
          <w:color w:val="363435"/>
          <w:spacing w:val="1"/>
          <w:w w:val="96"/>
          <w:sz w:val="15"/>
          <w:szCs w:val="15"/>
        </w:rPr>
        <w:t>a</w:t>
      </w:r>
      <w:r w:rsidRPr="006F04C4">
        <w:rPr>
          <w:color w:val="363435"/>
          <w:spacing w:val="-1"/>
          <w:w w:val="96"/>
          <w:sz w:val="15"/>
          <w:szCs w:val="15"/>
        </w:rPr>
        <w:t>k</w:t>
      </w:r>
      <w:r w:rsidRPr="006F04C4">
        <w:rPr>
          <w:color w:val="363435"/>
          <w:w w:val="96"/>
          <w:sz w:val="15"/>
          <w:szCs w:val="15"/>
        </w:rPr>
        <w:t xml:space="preserve">e </w:t>
      </w:r>
      <w:r w:rsidRPr="006F04C4">
        <w:rPr>
          <w:color w:val="363435"/>
          <w:spacing w:val="-3"/>
          <w:sz w:val="15"/>
          <w:szCs w:val="15"/>
        </w:rPr>
        <w:t>P</w:t>
      </w:r>
      <w:r w:rsidRPr="006F04C4">
        <w:rPr>
          <w:color w:val="363435"/>
          <w:sz w:val="15"/>
          <w:szCs w:val="15"/>
        </w:rPr>
        <w:t>ads,</w:t>
      </w:r>
      <w:r w:rsidRPr="006F04C4">
        <w:rPr>
          <w:color w:val="363435"/>
          <w:spacing w:val="-5"/>
          <w:sz w:val="15"/>
          <w:szCs w:val="15"/>
        </w:rPr>
        <w:t xml:space="preserve"> </w:t>
      </w:r>
      <w:r w:rsidRPr="006F04C4">
        <w:rPr>
          <w:color w:val="363435"/>
          <w:spacing w:val="-1"/>
          <w:sz w:val="15"/>
          <w:szCs w:val="15"/>
        </w:rPr>
        <w:t>B</w:t>
      </w:r>
      <w:r w:rsidRPr="006F04C4">
        <w:rPr>
          <w:color w:val="363435"/>
          <w:sz w:val="15"/>
          <w:szCs w:val="15"/>
        </w:rPr>
        <w:t>ushi</w:t>
      </w:r>
      <w:r w:rsidRPr="006F04C4">
        <w:rPr>
          <w:color w:val="363435"/>
          <w:spacing w:val="-1"/>
          <w:sz w:val="15"/>
          <w:szCs w:val="15"/>
        </w:rPr>
        <w:t>n</w:t>
      </w:r>
      <w:r w:rsidRPr="006F04C4">
        <w:rPr>
          <w:color w:val="363435"/>
          <w:sz w:val="15"/>
          <w:szCs w:val="15"/>
        </w:rPr>
        <w:t>gs</w:t>
      </w:r>
      <w:r w:rsidRPr="006F04C4">
        <w:rPr>
          <w:color w:val="363435"/>
          <w:spacing w:val="-12"/>
          <w:sz w:val="15"/>
          <w:szCs w:val="15"/>
        </w:rPr>
        <w:t xml:space="preserve"> </w:t>
      </w:r>
      <w:r w:rsidRPr="006F04C4">
        <w:rPr>
          <w:color w:val="363435"/>
          <w:sz w:val="15"/>
          <w:szCs w:val="15"/>
        </w:rPr>
        <w:t>,</w:t>
      </w:r>
      <w:r w:rsidRPr="006F04C4">
        <w:rPr>
          <w:color w:val="363435"/>
          <w:spacing w:val="-6"/>
          <w:sz w:val="15"/>
          <w:szCs w:val="15"/>
        </w:rPr>
        <w:t xml:space="preserve"> </w:t>
      </w:r>
      <w:r w:rsidRPr="006F04C4">
        <w:rPr>
          <w:color w:val="363435"/>
          <w:spacing w:val="1"/>
          <w:sz w:val="15"/>
          <w:szCs w:val="15"/>
        </w:rPr>
        <w:t>L</w:t>
      </w:r>
      <w:r w:rsidRPr="006F04C4">
        <w:rPr>
          <w:color w:val="363435"/>
          <w:sz w:val="15"/>
          <w:szCs w:val="15"/>
        </w:rPr>
        <w:t>i</w:t>
      </w:r>
      <w:r w:rsidRPr="006F04C4">
        <w:rPr>
          <w:color w:val="363435"/>
          <w:spacing w:val="1"/>
          <w:sz w:val="15"/>
          <w:szCs w:val="15"/>
        </w:rPr>
        <w:t>g</w:t>
      </w:r>
      <w:r w:rsidRPr="006F04C4">
        <w:rPr>
          <w:color w:val="363435"/>
          <w:spacing w:val="-2"/>
          <w:sz w:val="15"/>
          <w:szCs w:val="15"/>
        </w:rPr>
        <w:t>h</w:t>
      </w:r>
      <w:r w:rsidRPr="006F04C4">
        <w:rPr>
          <w:color w:val="363435"/>
          <w:sz w:val="15"/>
          <w:szCs w:val="15"/>
        </w:rPr>
        <w:t>t</w:t>
      </w:r>
      <w:r w:rsidRPr="006F04C4">
        <w:rPr>
          <w:color w:val="363435"/>
          <w:spacing w:val="-10"/>
          <w:sz w:val="15"/>
          <w:szCs w:val="15"/>
        </w:rPr>
        <w:t xml:space="preserve"> </w:t>
      </w:r>
      <w:r w:rsidRPr="006F04C4">
        <w:rPr>
          <w:color w:val="363435"/>
          <w:spacing w:val="-1"/>
          <w:w w:val="95"/>
          <w:sz w:val="15"/>
          <w:szCs w:val="15"/>
        </w:rPr>
        <w:t>B</w:t>
      </w:r>
      <w:r w:rsidRPr="006F04C4">
        <w:rPr>
          <w:color w:val="363435"/>
          <w:spacing w:val="1"/>
          <w:w w:val="95"/>
          <w:sz w:val="15"/>
          <w:szCs w:val="15"/>
        </w:rPr>
        <w:t>u</w:t>
      </w:r>
      <w:r w:rsidRPr="006F04C4">
        <w:rPr>
          <w:color w:val="363435"/>
          <w:w w:val="95"/>
          <w:sz w:val="15"/>
          <w:szCs w:val="15"/>
        </w:rPr>
        <w:t xml:space="preserve">lbs, </w:t>
      </w:r>
      <w:r w:rsidRPr="006F04C4">
        <w:rPr>
          <w:color w:val="363435"/>
          <w:spacing w:val="-2"/>
          <w:w w:val="95"/>
          <w:sz w:val="15"/>
          <w:szCs w:val="15"/>
        </w:rPr>
        <w:t>F</w:t>
      </w:r>
      <w:r w:rsidRPr="006F04C4">
        <w:rPr>
          <w:color w:val="363435"/>
          <w:w w:val="95"/>
          <w:sz w:val="15"/>
          <w:szCs w:val="15"/>
        </w:rPr>
        <w:t>u</w:t>
      </w:r>
      <w:r w:rsidRPr="006F04C4">
        <w:rPr>
          <w:color w:val="363435"/>
          <w:spacing w:val="1"/>
          <w:w w:val="95"/>
          <w:sz w:val="15"/>
          <w:szCs w:val="15"/>
        </w:rPr>
        <w:t>s</w:t>
      </w:r>
      <w:r w:rsidRPr="006F04C4">
        <w:rPr>
          <w:color w:val="363435"/>
          <w:w w:val="95"/>
          <w:sz w:val="15"/>
          <w:szCs w:val="15"/>
        </w:rPr>
        <w:t>es,</w:t>
      </w:r>
      <w:r w:rsidRPr="006F04C4">
        <w:rPr>
          <w:color w:val="363435"/>
          <w:spacing w:val="3"/>
          <w:w w:val="95"/>
          <w:sz w:val="15"/>
          <w:szCs w:val="15"/>
        </w:rPr>
        <w:t xml:space="preserve"> </w:t>
      </w:r>
      <w:r w:rsidRPr="006F04C4">
        <w:rPr>
          <w:color w:val="363435"/>
          <w:spacing w:val="-3"/>
          <w:sz w:val="15"/>
          <w:szCs w:val="15"/>
        </w:rPr>
        <w:t>R</w:t>
      </w:r>
      <w:r w:rsidRPr="006F04C4">
        <w:rPr>
          <w:color w:val="363435"/>
          <w:sz w:val="15"/>
          <w:szCs w:val="15"/>
        </w:rPr>
        <w:t>u</w:t>
      </w:r>
      <w:r w:rsidRPr="006F04C4">
        <w:rPr>
          <w:color w:val="363435"/>
          <w:spacing w:val="-1"/>
          <w:sz w:val="15"/>
          <w:szCs w:val="15"/>
        </w:rPr>
        <w:t>b</w:t>
      </w:r>
      <w:r w:rsidRPr="006F04C4">
        <w:rPr>
          <w:color w:val="363435"/>
          <w:spacing w:val="1"/>
          <w:sz w:val="15"/>
          <w:szCs w:val="15"/>
        </w:rPr>
        <w:t>b</w:t>
      </w:r>
      <w:r w:rsidRPr="006F04C4">
        <w:rPr>
          <w:color w:val="363435"/>
          <w:sz w:val="15"/>
          <w:szCs w:val="15"/>
        </w:rPr>
        <w:t>er</w:t>
      </w:r>
      <w:r w:rsidRPr="006F04C4">
        <w:rPr>
          <w:color w:val="363435"/>
          <w:spacing w:val="-2"/>
          <w:sz w:val="15"/>
          <w:szCs w:val="15"/>
        </w:rPr>
        <w:t xml:space="preserve"> </w:t>
      </w:r>
      <w:r w:rsidRPr="006F04C4">
        <w:rPr>
          <w:color w:val="363435"/>
          <w:spacing w:val="-3"/>
          <w:sz w:val="15"/>
          <w:szCs w:val="15"/>
        </w:rPr>
        <w:t>P</w:t>
      </w:r>
      <w:r w:rsidRPr="006F04C4">
        <w:rPr>
          <w:color w:val="363435"/>
          <w:spacing w:val="-1"/>
          <w:sz w:val="15"/>
          <w:szCs w:val="15"/>
        </w:rPr>
        <w:t>a</w:t>
      </w:r>
      <w:r w:rsidRPr="006F04C4">
        <w:rPr>
          <w:color w:val="363435"/>
          <w:spacing w:val="1"/>
          <w:sz w:val="15"/>
          <w:szCs w:val="15"/>
        </w:rPr>
        <w:t>r</w:t>
      </w:r>
      <w:r w:rsidRPr="006F04C4">
        <w:rPr>
          <w:color w:val="363435"/>
          <w:sz w:val="15"/>
          <w:szCs w:val="15"/>
        </w:rPr>
        <w:t>ts,</w:t>
      </w:r>
      <w:r w:rsidRPr="006F04C4">
        <w:rPr>
          <w:color w:val="363435"/>
          <w:spacing w:val="-1"/>
          <w:sz w:val="15"/>
          <w:szCs w:val="15"/>
        </w:rPr>
        <w:t xml:space="preserve"> </w:t>
      </w:r>
      <w:r w:rsidRPr="006F04C4">
        <w:rPr>
          <w:color w:val="363435"/>
          <w:spacing w:val="2"/>
          <w:w w:val="94"/>
          <w:sz w:val="15"/>
          <w:szCs w:val="15"/>
        </w:rPr>
        <w:t>S</w:t>
      </w:r>
      <w:r w:rsidRPr="006F04C4">
        <w:rPr>
          <w:color w:val="363435"/>
          <w:spacing w:val="1"/>
          <w:w w:val="94"/>
          <w:sz w:val="15"/>
          <w:szCs w:val="15"/>
        </w:rPr>
        <w:t>e</w:t>
      </w:r>
      <w:r w:rsidRPr="006F04C4">
        <w:rPr>
          <w:color w:val="363435"/>
          <w:spacing w:val="-2"/>
          <w:w w:val="94"/>
          <w:sz w:val="15"/>
          <w:szCs w:val="15"/>
        </w:rPr>
        <w:t>a</w:t>
      </w:r>
      <w:r w:rsidRPr="006F04C4">
        <w:rPr>
          <w:color w:val="363435"/>
          <w:w w:val="94"/>
          <w:sz w:val="15"/>
          <w:szCs w:val="15"/>
        </w:rPr>
        <w:t xml:space="preserve">ts, </w:t>
      </w:r>
      <w:proofErr w:type="spellStart"/>
      <w:r w:rsidRPr="006F04C4">
        <w:rPr>
          <w:color w:val="363435"/>
          <w:spacing w:val="-1"/>
          <w:sz w:val="15"/>
          <w:szCs w:val="15"/>
        </w:rPr>
        <w:t>M</w:t>
      </w:r>
      <w:r w:rsidRPr="006F04C4">
        <w:rPr>
          <w:color w:val="363435"/>
          <w:sz w:val="15"/>
          <w:szCs w:val="15"/>
        </w:rPr>
        <w:t>i</w:t>
      </w:r>
      <w:r w:rsidRPr="006F04C4">
        <w:rPr>
          <w:color w:val="363435"/>
          <w:spacing w:val="1"/>
          <w:sz w:val="15"/>
          <w:szCs w:val="15"/>
        </w:rPr>
        <w:t>s</w:t>
      </w:r>
      <w:r w:rsidRPr="006F04C4">
        <w:rPr>
          <w:color w:val="363435"/>
          <w:sz w:val="15"/>
          <w:szCs w:val="15"/>
        </w:rPr>
        <w:t>c</w:t>
      </w:r>
      <w:proofErr w:type="spellEnd"/>
      <w:r w:rsidRPr="006F04C4">
        <w:rPr>
          <w:color w:val="363435"/>
          <w:spacing w:val="-10"/>
          <w:sz w:val="15"/>
          <w:szCs w:val="15"/>
        </w:rPr>
        <w:t xml:space="preserve"> </w:t>
      </w:r>
      <w:r w:rsidRPr="006F04C4">
        <w:rPr>
          <w:color w:val="363435"/>
          <w:spacing w:val="-3"/>
          <w:w w:val="106"/>
          <w:sz w:val="15"/>
          <w:szCs w:val="15"/>
        </w:rPr>
        <w:t>H</w:t>
      </w:r>
      <w:r w:rsidRPr="006F04C4">
        <w:rPr>
          <w:color w:val="363435"/>
          <w:spacing w:val="-1"/>
          <w:w w:val="99"/>
          <w:sz w:val="15"/>
          <w:szCs w:val="15"/>
        </w:rPr>
        <w:t>a</w:t>
      </w:r>
      <w:r w:rsidRPr="006F04C4">
        <w:rPr>
          <w:color w:val="363435"/>
          <w:spacing w:val="-2"/>
          <w:w w:val="111"/>
          <w:sz w:val="15"/>
          <w:szCs w:val="15"/>
        </w:rPr>
        <w:t>r</w:t>
      </w:r>
      <w:r w:rsidRPr="006F04C4">
        <w:rPr>
          <w:color w:val="363435"/>
          <w:spacing w:val="-1"/>
          <w:w w:val="105"/>
          <w:sz w:val="15"/>
          <w:szCs w:val="15"/>
        </w:rPr>
        <w:t>d</w:t>
      </w:r>
      <w:r w:rsidRPr="006F04C4">
        <w:rPr>
          <w:color w:val="363435"/>
          <w:w w:val="96"/>
          <w:sz w:val="15"/>
          <w:szCs w:val="15"/>
        </w:rPr>
        <w:t>w</w:t>
      </w:r>
      <w:r w:rsidRPr="006F04C4">
        <w:rPr>
          <w:color w:val="363435"/>
          <w:spacing w:val="-1"/>
          <w:w w:val="96"/>
          <w:sz w:val="15"/>
          <w:szCs w:val="15"/>
        </w:rPr>
        <w:t>a</w:t>
      </w:r>
      <w:r w:rsidRPr="006F04C4">
        <w:rPr>
          <w:color w:val="363435"/>
          <w:spacing w:val="-2"/>
          <w:w w:val="111"/>
          <w:sz w:val="15"/>
          <w:szCs w:val="15"/>
        </w:rPr>
        <w:t>r</w:t>
      </w:r>
      <w:r w:rsidRPr="006F04C4">
        <w:rPr>
          <w:color w:val="363435"/>
          <w:spacing w:val="-1"/>
          <w:w w:val="95"/>
          <w:sz w:val="15"/>
          <w:szCs w:val="15"/>
        </w:rPr>
        <w:t>e</w:t>
      </w:r>
      <w:r w:rsidRPr="006F04C4">
        <w:rPr>
          <w:color w:val="363435"/>
          <w:w w:val="91"/>
          <w:sz w:val="15"/>
          <w:szCs w:val="15"/>
        </w:rPr>
        <w:t xml:space="preserve">, </w:t>
      </w:r>
      <w:r w:rsidRPr="006F04C4">
        <w:rPr>
          <w:color w:val="363435"/>
          <w:spacing w:val="-1"/>
          <w:sz w:val="15"/>
          <w:szCs w:val="15"/>
        </w:rPr>
        <w:t>M</w:t>
      </w:r>
      <w:r w:rsidRPr="006F04C4">
        <w:rPr>
          <w:color w:val="363435"/>
          <w:sz w:val="15"/>
          <w:szCs w:val="15"/>
        </w:rPr>
        <w:t>i</w:t>
      </w:r>
      <w:r w:rsidRPr="006F04C4">
        <w:rPr>
          <w:color w:val="363435"/>
          <w:spacing w:val="1"/>
          <w:sz w:val="15"/>
          <w:szCs w:val="15"/>
        </w:rPr>
        <w:t>r</w:t>
      </w:r>
      <w:r w:rsidRPr="006F04C4">
        <w:rPr>
          <w:color w:val="363435"/>
          <w:spacing w:val="-2"/>
          <w:sz w:val="15"/>
          <w:szCs w:val="15"/>
        </w:rPr>
        <w:t>r</w:t>
      </w:r>
      <w:r w:rsidRPr="006F04C4">
        <w:rPr>
          <w:color w:val="363435"/>
          <w:spacing w:val="-1"/>
          <w:sz w:val="15"/>
          <w:szCs w:val="15"/>
        </w:rPr>
        <w:t>or</w:t>
      </w:r>
      <w:r w:rsidRPr="006F04C4">
        <w:rPr>
          <w:color w:val="363435"/>
          <w:sz w:val="15"/>
          <w:szCs w:val="15"/>
        </w:rPr>
        <w:t>s,</w:t>
      </w:r>
      <w:r w:rsidRPr="006F04C4">
        <w:rPr>
          <w:color w:val="363435"/>
          <w:spacing w:val="5"/>
          <w:sz w:val="15"/>
          <w:szCs w:val="15"/>
        </w:rPr>
        <w:t xml:space="preserve"> </w:t>
      </w:r>
      <w:r w:rsidRPr="006F04C4">
        <w:rPr>
          <w:color w:val="363435"/>
          <w:spacing w:val="-3"/>
          <w:sz w:val="15"/>
          <w:szCs w:val="15"/>
        </w:rPr>
        <w:t>R</w:t>
      </w:r>
      <w:r w:rsidRPr="006F04C4">
        <w:rPr>
          <w:color w:val="363435"/>
          <w:sz w:val="15"/>
          <w:szCs w:val="15"/>
        </w:rPr>
        <w:t>u</w:t>
      </w:r>
      <w:r w:rsidRPr="006F04C4">
        <w:rPr>
          <w:color w:val="363435"/>
          <w:spacing w:val="-1"/>
          <w:sz w:val="15"/>
          <w:szCs w:val="15"/>
        </w:rPr>
        <w:t>b</w:t>
      </w:r>
      <w:r w:rsidRPr="006F04C4">
        <w:rPr>
          <w:color w:val="363435"/>
          <w:spacing w:val="1"/>
          <w:sz w:val="15"/>
          <w:szCs w:val="15"/>
        </w:rPr>
        <w:t>b</w:t>
      </w:r>
      <w:r w:rsidRPr="006F04C4">
        <w:rPr>
          <w:color w:val="363435"/>
          <w:sz w:val="15"/>
          <w:szCs w:val="15"/>
        </w:rPr>
        <w:t>er</w:t>
      </w:r>
      <w:r w:rsidRPr="006F04C4">
        <w:rPr>
          <w:color w:val="363435"/>
          <w:spacing w:val="-2"/>
          <w:sz w:val="15"/>
          <w:szCs w:val="15"/>
        </w:rPr>
        <w:t xml:space="preserve"> </w:t>
      </w:r>
      <w:r w:rsidRPr="006F04C4">
        <w:rPr>
          <w:color w:val="363435"/>
          <w:w w:val="97"/>
          <w:sz w:val="15"/>
          <w:szCs w:val="15"/>
        </w:rPr>
        <w:t>Gas</w:t>
      </w:r>
      <w:r w:rsidRPr="006F04C4">
        <w:rPr>
          <w:color w:val="363435"/>
          <w:spacing w:val="-1"/>
          <w:w w:val="97"/>
          <w:sz w:val="15"/>
          <w:szCs w:val="15"/>
        </w:rPr>
        <w:t>k</w:t>
      </w:r>
      <w:r w:rsidRPr="006F04C4">
        <w:rPr>
          <w:color w:val="363435"/>
          <w:w w:val="97"/>
          <w:sz w:val="15"/>
          <w:szCs w:val="15"/>
        </w:rPr>
        <w:t xml:space="preserve">ets, </w:t>
      </w:r>
      <w:r w:rsidRPr="006F04C4">
        <w:rPr>
          <w:color w:val="363435"/>
          <w:sz w:val="15"/>
          <w:szCs w:val="15"/>
        </w:rPr>
        <w:t>(</w:t>
      </w:r>
      <w:r w:rsidRPr="006F04C4">
        <w:rPr>
          <w:color w:val="363435"/>
          <w:spacing w:val="-5"/>
          <w:sz w:val="15"/>
          <w:szCs w:val="15"/>
        </w:rPr>
        <w:t>W</w:t>
      </w:r>
      <w:r w:rsidRPr="006F04C4">
        <w:rPr>
          <w:color w:val="363435"/>
          <w:sz w:val="15"/>
          <w:szCs w:val="15"/>
        </w:rPr>
        <w:t>in</w:t>
      </w:r>
      <w:r w:rsidRPr="006F04C4">
        <w:rPr>
          <w:color w:val="363435"/>
          <w:spacing w:val="-1"/>
          <w:sz w:val="15"/>
          <w:szCs w:val="15"/>
        </w:rPr>
        <w:t>c</w:t>
      </w:r>
      <w:r w:rsidRPr="006F04C4">
        <w:rPr>
          <w:color w:val="363435"/>
          <w:sz w:val="15"/>
          <w:szCs w:val="15"/>
        </w:rPr>
        <w:t>h</w:t>
      </w:r>
      <w:r w:rsidRPr="006F04C4">
        <w:rPr>
          <w:color w:val="363435"/>
          <w:spacing w:val="6"/>
          <w:sz w:val="15"/>
          <w:szCs w:val="15"/>
        </w:rPr>
        <w:t xml:space="preserve"> </w:t>
      </w:r>
      <w:r w:rsidRPr="006F04C4">
        <w:rPr>
          <w:color w:val="363435"/>
          <w:sz w:val="15"/>
          <w:szCs w:val="15"/>
        </w:rPr>
        <w:t>(90</w:t>
      </w:r>
      <w:r w:rsidRPr="006F04C4">
        <w:rPr>
          <w:color w:val="363435"/>
          <w:spacing w:val="-8"/>
          <w:sz w:val="15"/>
          <w:szCs w:val="15"/>
        </w:rPr>
        <w:t xml:space="preserve"> </w:t>
      </w:r>
      <w:r w:rsidRPr="006F04C4">
        <w:rPr>
          <w:color w:val="363435"/>
          <w:spacing w:val="1"/>
          <w:sz w:val="15"/>
          <w:szCs w:val="15"/>
        </w:rPr>
        <w:t>D</w:t>
      </w:r>
      <w:r w:rsidRPr="006F04C4">
        <w:rPr>
          <w:color w:val="363435"/>
          <w:spacing w:val="-2"/>
          <w:sz w:val="15"/>
          <w:szCs w:val="15"/>
        </w:rPr>
        <w:t>a</w:t>
      </w:r>
      <w:r w:rsidRPr="006F04C4">
        <w:rPr>
          <w:color w:val="363435"/>
          <w:sz w:val="15"/>
          <w:szCs w:val="15"/>
        </w:rPr>
        <w:t>ys)),</w:t>
      </w:r>
      <w:r w:rsidRPr="006F04C4">
        <w:rPr>
          <w:color w:val="363435"/>
          <w:spacing w:val="-11"/>
          <w:sz w:val="15"/>
          <w:szCs w:val="15"/>
        </w:rPr>
        <w:t xml:space="preserve"> </w:t>
      </w:r>
      <w:r w:rsidRPr="006F04C4">
        <w:rPr>
          <w:color w:val="363435"/>
          <w:spacing w:val="-2"/>
          <w:sz w:val="15"/>
          <w:szCs w:val="15"/>
        </w:rPr>
        <w:t>Fr</w:t>
      </w:r>
      <w:r w:rsidRPr="006F04C4">
        <w:rPr>
          <w:color w:val="363435"/>
          <w:spacing w:val="-1"/>
          <w:sz w:val="15"/>
          <w:szCs w:val="15"/>
        </w:rPr>
        <w:t>o</w:t>
      </w:r>
      <w:r w:rsidRPr="006F04C4">
        <w:rPr>
          <w:color w:val="363435"/>
          <w:spacing w:val="-2"/>
          <w:sz w:val="15"/>
          <w:szCs w:val="15"/>
        </w:rPr>
        <w:t>n</w:t>
      </w:r>
      <w:r w:rsidRPr="006F04C4">
        <w:rPr>
          <w:color w:val="363435"/>
          <w:sz w:val="15"/>
          <w:szCs w:val="15"/>
        </w:rPr>
        <w:t>t</w:t>
      </w:r>
      <w:r w:rsidRPr="006F04C4">
        <w:rPr>
          <w:color w:val="363435"/>
          <w:spacing w:val="8"/>
          <w:sz w:val="15"/>
          <w:szCs w:val="15"/>
        </w:rPr>
        <w:t xml:space="preserve"> </w:t>
      </w:r>
      <w:r w:rsidRPr="006F04C4">
        <w:rPr>
          <w:color w:val="363435"/>
          <w:sz w:val="15"/>
          <w:szCs w:val="15"/>
        </w:rPr>
        <w:t>/</w:t>
      </w:r>
      <w:r w:rsidRPr="006F04C4">
        <w:rPr>
          <w:color w:val="363435"/>
          <w:spacing w:val="3"/>
          <w:sz w:val="15"/>
          <w:szCs w:val="15"/>
        </w:rPr>
        <w:t xml:space="preserve"> </w:t>
      </w:r>
      <w:r w:rsidRPr="006F04C4">
        <w:rPr>
          <w:color w:val="363435"/>
          <w:sz w:val="15"/>
          <w:szCs w:val="15"/>
        </w:rPr>
        <w:t>R</w:t>
      </w:r>
      <w:r w:rsidRPr="006F04C4">
        <w:rPr>
          <w:color w:val="363435"/>
          <w:spacing w:val="1"/>
          <w:sz w:val="15"/>
          <w:szCs w:val="15"/>
        </w:rPr>
        <w:t>e</w:t>
      </w:r>
      <w:r w:rsidRPr="006F04C4">
        <w:rPr>
          <w:color w:val="363435"/>
          <w:spacing w:val="-1"/>
          <w:sz w:val="15"/>
          <w:szCs w:val="15"/>
        </w:rPr>
        <w:t>a</w:t>
      </w:r>
      <w:r w:rsidRPr="006F04C4">
        <w:rPr>
          <w:color w:val="363435"/>
          <w:sz w:val="15"/>
          <w:szCs w:val="15"/>
        </w:rPr>
        <w:t>r</w:t>
      </w:r>
      <w:r w:rsidRPr="006F04C4">
        <w:rPr>
          <w:color w:val="363435"/>
          <w:spacing w:val="-7"/>
          <w:sz w:val="15"/>
          <w:szCs w:val="15"/>
        </w:rPr>
        <w:t xml:space="preserve"> </w:t>
      </w:r>
      <w:r w:rsidRPr="006F04C4">
        <w:rPr>
          <w:color w:val="363435"/>
          <w:spacing w:val="-2"/>
          <w:sz w:val="15"/>
          <w:szCs w:val="15"/>
        </w:rPr>
        <w:t>T</w:t>
      </w:r>
      <w:r w:rsidRPr="006F04C4">
        <w:rPr>
          <w:color w:val="363435"/>
          <w:sz w:val="15"/>
          <w:szCs w:val="15"/>
        </w:rPr>
        <w:t>i</w:t>
      </w:r>
      <w:r w:rsidRPr="006F04C4">
        <w:rPr>
          <w:color w:val="363435"/>
          <w:spacing w:val="-2"/>
          <w:sz w:val="15"/>
          <w:szCs w:val="15"/>
        </w:rPr>
        <w:t>r</w:t>
      </w:r>
      <w:r w:rsidRPr="006F04C4">
        <w:rPr>
          <w:color w:val="363435"/>
          <w:sz w:val="15"/>
          <w:szCs w:val="15"/>
        </w:rPr>
        <w:t>es,</w:t>
      </w:r>
      <w:r w:rsidRPr="006F04C4">
        <w:rPr>
          <w:color w:val="363435"/>
          <w:spacing w:val="-7"/>
          <w:sz w:val="15"/>
          <w:szCs w:val="15"/>
        </w:rPr>
        <w:t xml:space="preserve"> </w:t>
      </w:r>
      <w:r w:rsidRPr="006F04C4">
        <w:rPr>
          <w:color w:val="363435"/>
          <w:spacing w:val="-2"/>
          <w:sz w:val="15"/>
          <w:szCs w:val="15"/>
        </w:rPr>
        <w:t>Fr</w:t>
      </w:r>
      <w:r w:rsidRPr="006F04C4">
        <w:rPr>
          <w:color w:val="363435"/>
          <w:spacing w:val="-1"/>
          <w:sz w:val="15"/>
          <w:szCs w:val="15"/>
        </w:rPr>
        <w:t>o</w:t>
      </w:r>
      <w:r w:rsidRPr="006F04C4">
        <w:rPr>
          <w:color w:val="363435"/>
          <w:spacing w:val="-2"/>
          <w:sz w:val="15"/>
          <w:szCs w:val="15"/>
        </w:rPr>
        <w:t>n</w:t>
      </w:r>
      <w:r w:rsidRPr="006F04C4">
        <w:rPr>
          <w:color w:val="363435"/>
          <w:sz w:val="15"/>
          <w:szCs w:val="15"/>
        </w:rPr>
        <w:t>t</w:t>
      </w:r>
      <w:r w:rsidRPr="006F04C4">
        <w:rPr>
          <w:color w:val="363435"/>
          <w:spacing w:val="8"/>
          <w:sz w:val="15"/>
          <w:szCs w:val="15"/>
        </w:rPr>
        <w:t xml:space="preserve"> </w:t>
      </w:r>
      <w:r w:rsidRPr="006F04C4">
        <w:rPr>
          <w:color w:val="363435"/>
          <w:sz w:val="15"/>
          <w:szCs w:val="15"/>
        </w:rPr>
        <w:t>/</w:t>
      </w:r>
      <w:r w:rsidRPr="006F04C4">
        <w:rPr>
          <w:color w:val="363435"/>
          <w:spacing w:val="3"/>
          <w:sz w:val="15"/>
          <w:szCs w:val="15"/>
        </w:rPr>
        <w:t xml:space="preserve"> </w:t>
      </w:r>
      <w:r w:rsidRPr="006F04C4">
        <w:rPr>
          <w:color w:val="363435"/>
          <w:sz w:val="15"/>
          <w:szCs w:val="15"/>
        </w:rPr>
        <w:t>R</w:t>
      </w:r>
      <w:r w:rsidRPr="006F04C4">
        <w:rPr>
          <w:color w:val="363435"/>
          <w:spacing w:val="1"/>
          <w:sz w:val="15"/>
          <w:szCs w:val="15"/>
        </w:rPr>
        <w:t>e</w:t>
      </w:r>
      <w:r w:rsidRPr="006F04C4">
        <w:rPr>
          <w:color w:val="363435"/>
          <w:spacing w:val="-1"/>
          <w:sz w:val="15"/>
          <w:szCs w:val="15"/>
        </w:rPr>
        <w:t>a</w:t>
      </w:r>
      <w:r w:rsidRPr="006F04C4">
        <w:rPr>
          <w:color w:val="363435"/>
          <w:sz w:val="15"/>
          <w:szCs w:val="15"/>
        </w:rPr>
        <w:t>r</w:t>
      </w:r>
      <w:r w:rsidRPr="006F04C4">
        <w:rPr>
          <w:color w:val="363435"/>
          <w:spacing w:val="-7"/>
          <w:sz w:val="15"/>
          <w:szCs w:val="15"/>
        </w:rPr>
        <w:t xml:space="preserve"> </w:t>
      </w:r>
      <w:r w:rsidRPr="006F04C4">
        <w:rPr>
          <w:color w:val="363435"/>
          <w:sz w:val="15"/>
          <w:szCs w:val="15"/>
        </w:rPr>
        <w:t>Ri</w:t>
      </w:r>
      <w:r w:rsidRPr="006F04C4">
        <w:rPr>
          <w:color w:val="363435"/>
          <w:spacing w:val="-1"/>
          <w:sz w:val="15"/>
          <w:szCs w:val="15"/>
        </w:rPr>
        <w:t>m</w:t>
      </w:r>
      <w:r w:rsidRPr="006F04C4">
        <w:rPr>
          <w:color w:val="363435"/>
          <w:sz w:val="15"/>
          <w:szCs w:val="15"/>
        </w:rPr>
        <w:t>s,</w:t>
      </w:r>
      <w:r w:rsidRPr="006F04C4">
        <w:rPr>
          <w:color w:val="363435"/>
          <w:spacing w:val="-10"/>
          <w:sz w:val="15"/>
          <w:szCs w:val="15"/>
        </w:rPr>
        <w:t xml:space="preserve"> </w:t>
      </w:r>
      <w:r w:rsidRPr="006F04C4">
        <w:rPr>
          <w:color w:val="363435"/>
          <w:spacing w:val="1"/>
          <w:sz w:val="15"/>
          <w:szCs w:val="15"/>
        </w:rPr>
        <w:t>Ge</w:t>
      </w:r>
      <w:r w:rsidRPr="006F04C4">
        <w:rPr>
          <w:color w:val="363435"/>
          <w:spacing w:val="-1"/>
          <w:sz w:val="15"/>
          <w:szCs w:val="15"/>
        </w:rPr>
        <w:t>a</w:t>
      </w:r>
      <w:r w:rsidRPr="006F04C4">
        <w:rPr>
          <w:color w:val="363435"/>
          <w:sz w:val="15"/>
          <w:szCs w:val="15"/>
        </w:rPr>
        <w:t>r</w:t>
      </w:r>
      <w:r w:rsidRPr="006F04C4">
        <w:rPr>
          <w:color w:val="363435"/>
          <w:spacing w:val="-3"/>
          <w:sz w:val="15"/>
          <w:szCs w:val="15"/>
        </w:rPr>
        <w:t xml:space="preserve"> </w:t>
      </w:r>
      <w:r w:rsidRPr="006F04C4">
        <w:rPr>
          <w:color w:val="363435"/>
          <w:sz w:val="15"/>
          <w:szCs w:val="15"/>
        </w:rPr>
        <w:t>/</w:t>
      </w:r>
      <w:r w:rsidRPr="006F04C4">
        <w:rPr>
          <w:color w:val="363435"/>
          <w:spacing w:val="3"/>
          <w:sz w:val="15"/>
          <w:szCs w:val="15"/>
        </w:rPr>
        <w:t xml:space="preserve"> </w:t>
      </w:r>
      <w:r w:rsidRPr="006F04C4">
        <w:rPr>
          <w:color w:val="363435"/>
          <w:sz w:val="15"/>
          <w:szCs w:val="15"/>
        </w:rPr>
        <w:t>E</w:t>
      </w:r>
      <w:r w:rsidRPr="006F04C4">
        <w:rPr>
          <w:color w:val="363435"/>
          <w:spacing w:val="-1"/>
          <w:sz w:val="15"/>
          <w:szCs w:val="15"/>
        </w:rPr>
        <w:t>n</w:t>
      </w:r>
      <w:r w:rsidRPr="006F04C4">
        <w:rPr>
          <w:color w:val="363435"/>
          <w:spacing w:val="1"/>
          <w:sz w:val="15"/>
          <w:szCs w:val="15"/>
        </w:rPr>
        <w:t>g</w:t>
      </w:r>
      <w:r w:rsidRPr="006F04C4">
        <w:rPr>
          <w:color w:val="363435"/>
          <w:sz w:val="15"/>
          <w:szCs w:val="15"/>
        </w:rPr>
        <w:t>ine</w:t>
      </w:r>
      <w:r w:rsidRPr="006F04C4">
        <w:rPr>
          <w:color w:val="363435"/>
          <w:spacing w:val="-6"/>
          <w:sz w:val="15"/>
          <w:szCs w:val="15"/>
        </w:rPr>
        <w:t xml:space="preserve"> </w:t>
      </w:r>
      <w:r w:rsidRPr="006F04C4">
        <w:rPr>
          <w:color w:val="363435"/>
          <w:sz w:val="15"/>
          <w:szCs w:val="15"/>
        </w:rPr>
        <w:t>O</w:t>
      </w:r>
      <w:r w:rsidRPr="006F04C4">
        <w:rPr>
          <w:color w:val="363435"/>
          <w:spacing w:val="1"/>
          <w:sz w:val="15"/>
          <w:szCs w:val="15"/>
        </w:rPr>
        <w:t>i</w:t>
      </w:r>
      <w:r w:rsidRPr="006F04C4">
        <w:rPr>
          <w:color w:val="363435"/>
          <w:spacing w:val="-1"/>
          <w:sz w:val="15"/>
          <w:szCs w:val="15"/>
        </w:rPr>
        <w:t>l</w:t>
      </w:r>
      <w:r w:rsidRPr="006F04C4">
        <w:rPr>
          <w:color w:val="363435"/>
          <w:sz w:val="15"/>
          <w:szCs w:val="15"/>
        </w:rPr>
        <w:t>,</w:t>
      </w:r>
      <w:r w:rsidRPr="006F04C4">
        <w:rPr>
          <w:color w:val="363435"/>
          <w:spacing w:val="-7"/>
          <w:sz w:val="15"/>
          <w:szCs w:val="15"/>
        </w:rPr>
        <w:t xml:space="preserve"> </w:t>
      </w:r>
      <w:r w:rsidRPr="006F04C4">
        <w:rPr>
          <w:color w:val="363435"/>
          <w:spacing w:val="-2"/>
          <w:sz w:val="15"/>
          <w:szCs w:val="15"/>
        </w:rPr>
        <w:t>Fr</w:t>
      </w:r>
      <w:r w:rsidRPr="006F04C4">
        <w:rPr>
          <w:color w:val="363435"/>
          <w:spacing w:val="-1"/>
          <w:sz w:val="15"/>
          <w:szCs w:val="15"/>
        </w:rPr>
        <w:t>o</w:t>
      </w:r>
      <w:r w:rsidRPr="006F04C4">
        <w:rPr>
          <w:color w:val="363435"/>
          <w:spacing w:val="-2"/>
          <w:sz w:val="15"/>
          <w:szCs w:val="15"/>
        </w:rPr>
        <w:t>n</w:t>
      </w:r>
      <w:r w:rsidRPr="006F04C4">
        <w:rPr>
          <w:color w:val="363435"/>
          <w:sz w:val="15"/>
          <w:szCs w:val="15"/>
        </w:rPr>
        <w:t>t</w:t>
      </w:r>
      <w:r w:rsidRPr="006F04C4">
        <w:rPr>
          <w:color w:val="363435"/>
          <w:spacing w:val="8"/>
          <w:sz w:val="15"/>
          <w:szCs w:val="15"/>
        </w:rPr>
        <w:t xml:space="preserve"> </w:t>
      </w:r>
      <w:r w:rsidRPr="006F04C4">
        <w:rPr>
          <w:color w:val="363435"/>
          <w:sz w:val="15"/>
          <w:szCs w:val="15"/>
        </w:rPr>
        <w:t>/</w:t>
      </w:r>
      <w:r w:rsidRPr="006F04C4">
        <w:rPr>
          <w:color w:val="363435"/>
          <w:spacing w:val="3"/>
          <w:sz w:val="15"/>
          <w:szCs w:val="15"/>
        </w:rPr>
        <w:t xml:space="preserve"> </w:t>
      </w:r>
      <w:r w:rsidRPr="006F04C4">
        <w:rPr>
          <w:color w:val="363435"/>
          <w:sz w:val="15"/>
          <w:szCs w:val="15"/>
        </w:rPr>
        <w:t>R</w:t>
      </w:r>
      <w:r w:rsidRPr="006F04C4">
        <w:rPr>
          <w:color w:val="363435"/>
          <w:spacing w:val="1"/>
          <w:sz w:val="15"/>
          <w:szCs w:val="15"/>
        </w:rPr>
        <w:t>e</w:t>
      </w:r>
      <w:r w:rsidRPr="006F04C4">
        <w:rPr>
          <w:color w:val="363435"/>
          <w:spacing w:val="-1"/>
          <w:sz w:val="15"/>
          <w:szCs w:val="15"/>
        </w:rPr>
        <w:t>a</w:t>
      </w:r>
      <w:r w:rsidRPr="006F04C4">
        <w:rPr>
          <w:color w:val="363435"/>
          <w:sz w:val="15"/>
          <w:szCs w:val="15"/>
        </w:rPr>
        <w:t>r</w:t>
      </w:r>
      <w:r w:rsidRPr="006F04C4">
        <w:rPr>
          <w:color w:val="363435"/>
          <w:spacing w:val="-7"/>
          <w:sz w:val="15"/>
          <w:szCs w:val="15"/>
        </w:rPr>
        <w:t xml:space="preserve"> </w:t>
      </w:r>
      <w:r w:rsidRPr="006F04C4">
        <w:rPr>
          <w:color w:val="363435"/>
          <w:spacing w:val="-1"/>
          <w:w w:val="96"/>
          <w:sz w:val="15"/>
          <w:szCs w:val="15"/>
        </w:rPr>
        <w:t>B</w:t>
      </w:r>
      <w:r w:rsidRPr="006F04C4">
        <w:rPr>
          <w:color w:val="363435"/>
          <w:w w:val="96"/>
          <w:sz w:val="15"/>
          <w:szCs w:val="15"/>
        </w:rPr>
        <w:t>r</w:t>
      </w:r>
      <w:r w:rsidRPr="006F04C4">
        <w:rPr>
          <w:color w:val="363435"/>
          <w:spacing w:val="1"/>
          <w:w w:val="96"/>
          <w:sz w:val="15"/>
          <w:szCs w:val="15"/>
        </w:rPr>
        <w:t>a</w:t>
      </w:r>
      <w:r w:rsidRPr="006F04C4">
        <w:rPr>
          <w:color w:val="363435"/>
          <w:spacing w:val="-1"/>
          <w:w w:val="96"/>
          <w:sz w:val="15"/>
          <w:szCs w:val="15"/>
        </w:rPr>
        <w:t>k</w:t>
      </w:r>
      <w:r w:rsidRPr="006F04C4">
        <w:rPr>
          <w:color w:val="363435"/>
          <w:w w:val="96"/>
          <w:sz w:val="15"/>
          <w:szCs w:val="15"/>
        </w:rPr>
        <w:t xml:space="preserve">e </w:t>
      </w:r>
      <w:r w:rsidRPr="006F04C4">
        <w:rPr>
          <w:color w:val="363435"/>
          <w:sz w:val="15"/>
          <w:szCs w:val="15"/>
        </w:rPr>
        <w:t>R</w:t>
      </w:r>
      <w:r w:rsidRPr="006F04C4">
        <w:rPr>
          <w:color w:val="363435"/>
          <w:spacing w:val="-1"/>
          <w:sz w:val="15"/>
          <w:szCs w:val="15"/>
        </w:rPr>
        <w:t>otor</w:t>
      </w:r>
      <w:r w:rsidRPr="006F04C4">
        <w:rPr>
          <w:color w:val="363435"/>
          <w:sz w:val="15"/>
          <w:szCs w:val="15"/>
        </w:rPr>
        <w:t>s,</w:t>
      </w:r>
      <w:r w:rsidRPr="006F04C4">
        <w:rPr>
          <w:color w:val="363435"/>
          <w:spacing w:val="-4"/>
          <w:sz w:val="15"/>
          <w:szCs w:val="15"/>
        </w:rPr>
        <w:t xml:space="preserve"> </w:t>
      </w:r>
      <w:r w:rsidRPr="006F04C4">
        <w:rPr>
          <w:color w:val="363435"/>
          <w:spacing w:val="2"/>
          <w:w w:val="96"/>
          <w:sz w:val="15"/>
          <w:szCs w:val="15"/>
        </w:rPr>
        <w:t>B</w:t>
      </w:r>
      <w:r w:rsidRPr="006F04C4">
        <w:rPr>
          <w:color w:val="363435"/>
          <w:spacing w:val="1"/>
          <w:w w:val="96"/>
          <w:sz w:val="15"/>
          <w:szCs w:val="15"/>
        </w:rPr>
        <w:t>e</w:t>
      </w:r>
      <w:r w:rsidRPr="006F04C4">
        <w:rPr>
          <w:color w:val="363435"/>
          <w:spacing w:val="-1"/>
          <w:w w:val="96"/>
          <w:sz w:val="15"/>
          <w:szCs w:val="15"/>
        </w:rPr>
        <w:t>a</w:t>
      </w:r>
      <w:r w:rsidRPr="006F04C4">
        <w:rPr>
          <w:color w:val="363435"/>
          <w:spacing w:val="1"/>
          <w:w w:val="96"/>
          <w:sz w:val="15"/>
          <w:szCs w:val="15"/>
        </w:rPr>
        <w:t>r</w:t>
      </w:r>
      <w:r w:rsidRPr="006F04C4">
        <w:rPr>
          <w:color w:val="363435"/>
          <w:w w:val="96"/>
          <w:sz w:val="15"/>
          <w:szCs w:val="15"/>
        </w:rPr>
        <w:t>i</w:t>
      </w:r>
      <w:r w:rsidRPr="006F04C4">
        <w:rPr>
          <w:color w:val="363435"/>
          <w:spacing w:val="-1"/>
          <w:w w:val="96"/>
          <w:sz w:val="15"/>
          <w:szCs w:val="15"/>
        </w:rPr>
        <w:t>n</w:t>
      </w:r>
      <w:r w:rsidRPr="006F04C4">
        <w:rPr>
          <w:color w:val="363435"/>
          <w:w w:val="96"/>
          <w:sz w:val="15"/>
          <w:szCs w:val="15"/>
        </w:rPr>
        <w:t>gs,</w:t>
      </w:r>
      <w:r w:rsidRPr="006F04C4">
        <w:rPr>
          <w:color w:val="363435"/>
          <w:spacing w:val="2"/>
          <w:w w:val="96"/>
          <w:sz w:val="15"/>
          <w:szCs w:val="15"/>
        </w:rPr>
        <w:t xml:space="preserve"> </w:t>
      </w:r>
      <w:r w:rsidRPr="006F04C4">
        <w:rPr>
          <w:color w:val="363435"/>
          <w:sz w:val="15"/>
          <w:szCs w:val="15"/>
        </w:rPr>
        <w:t>Fl</w:t>
      </w:r>
      <w:r w:rsidRPr="006F04C4">
        <w:rPr>
          <w:color w:val="363435"/>
          <w:spacing w:val="1"/>
          <w:sz w:val="15"/>
          <w:szCs w:val="15"/>
        </w:rPr>
        <w:t>o</w:t>
      </w:r>
      <w:r w:rsidRPr="006F04C4">
        <w:rPr>
          <w:color w:val="363435"/>
          <w:spacing w:val="-1"/>
          <w:sz w:val="15"/>
          <w:szCs w:val="15"/>
        </w:rPr>
        <w:t>o</w:t>
      </w:r>
      <w:r w:rsidRPr="006F04C4">
        <w:rPr>
          <w:color w:val="363435"/>
          <w:sz w:val="15"/>
          <w:szCs w:val="15"/>
        </w:rPr>
        <w:t>r</w:t>
      </w:r>
      <w:r w:rsidRPr="006F04C4">
        <w:rPr>
          <w:color w:val="363435"/>
          <w:spacing w:val="-4"/>
          <w:sz w:val="15"/>
          <w:szCs w:val="15"/>
        </w:rPr>
        <w:t xml:space="preserve"> </w:t>
      </w:r>
      <w:r w:rsidRPr="006F04C4">
        <w:rPr>
          <w:color w:val="363435"/>
          <w:spacing w:val="2"/>
          <w:sz w:val="15"/>
          <w:szCs w:val="15"/>
        </w:rPr>
        <w:t>B</w:t>
      </w:r>
      <w:r w:rsidRPr="006F04C4">
        <w:rPr>
          <w:color w:val="363435"/>
          <w:spacing w:val="1"/>
          <w:sz w:val="15"/>
          <w:szCs w:val="15"/>
        </w:rPr>
        <w:t>o</w:t>
      </w:r>
      <w:r w:rsidRPr="006F04C4">
        <w:rPr>
          <w:color w:val="363435"/>
          <w:spacing w:val="-1"/>
          <w:sz w:val="15"/>
          <w:szCs w:val="15"/>
        </w:rPr>
        <w:t>a</w:t>
      </w:r>
      <w:r w:rsidRPr="006F04C4">
        <w:rPr>
          <w:color w:val="363435"/>
          <w:spacing w:val="-2"/>
          <w:sz w:val="15"/>
          <w:szCs w:val="15"/>
        </w:rPr>
        <w:t>r</w:t>
      </w:r>
      <w:r w:rsidRPr="006F04C4">
        <w:rPr>
          <w:color w:val="363435"/>
          <w:sz w:val="15"/>
          <w:szCs w:val="15"/>
        </w:rPr>
        <w:t>ds</w:t>
      </w:r>
      <w:r w:rsidRPr="006F04C4">
        <w:rPr>
          <w:color w:val="363435"/>
          <w:spacing w:val="-7"/>
          <w:sz w:val="15"/>
          <w:szCs w:val="15"/>
        </w:rPr>
        <w:t xml:space="preserve"> </w:t>
      </w:r>
      <w:r w:rsidRPr="006F04C4">
        <w:rPr>
          <w:color w:val="363435"/>
          <w:sz w:val="15"/>
          <w:szCs w:val="15"/>
        </w:rPr>
        <w:t>/</w:t>
      </w:r>
      <w:r w:rsidRPr="006F04C4">
        <w:rPr>
          <w:color w:val="363435"/>
          <w:spacing w:val="3"/>
          <w:sz w:val="15"/>
          <w:szCs w:val="15"/>
        </w:rPr>
        <w:t xml:space="preserve"> </w:t>
      </w:r>
      <w:r w:rsidRPr="006F04C4">
        <w:rPr>
          <w:color w:val="363435"/>
          <w:spacing w:val="-1"/>
          <w:sz w:val="15"/>
          <w:szCs w:val="15"/>
        </w:rPr>
        <w:t>P</w:t>
      </w:r>
      <w:r w:rsidRPr="006F04C4">
        <w:rPr>
          <w:color w:val="363435"/>
          <w:sz w:val="15"/>
          <w:szCs w:val="15"/>
        </w:rPr>
        <w:t>la</w:t>
      </w:r>
      <w:r w:rsidRPr="006F04C4">
        <w:rPr>
          <w:color w:val="363435"/>
          <w:spacing w:val="-1"/>
          <w:sz w:val="15"/>
          <w:szCs w:val="15"/>
        </w:rPr>
        <w:t>s</w:t>
      </w:r>
      <w:r w:rsidRPr="006F04C4">
        <w:rPr>
          <w:color w:val="363435"/>
          <w:spacing w:val="1"/>
          <w:sz w:val="15"/>
          <w:szCs w:val="15"/>
        </w:rPr>
        <w:t>t</w:t>
      </w:r>
      <w:r w:rsidRPr="006F04C4">
        <w:rPr>
          <w:color w:val="363435"/>
          <w:sz w:val="15"/>
          <w:szCs w:val="15"/>
        </w:rPr>
        <w:t>ics</w:t>
      </w:r>
      <w:r w:rsidRPr="006F04C4">
        <w:rPr>
          <w:color w:val="363435"/>
          <w:spacing w:val="-12"/>
          <w:sz w:val="15"/>
          <w:szCs w:val="15"/>
        </w:rPr>
        <w:t xml:space="preserve"> </w:t>
      </w:r>
      <w:r w:rsidRPr="006F04C4">
        <w:rPr>
          <w:color w:val="363435"/>
          <w:sz w:val="15"/>
          <w:szCs w:val="15"/>
        </w:rPr>
        <w:t>/</w:t>
      </w:r>
      <w:r w:rsidRPr="006F04C4">
        <w:rPr>
          <w:color w:val="363435"/>
          <w:spacing w:val="3"/>
          <w:sz w:val="15"/>
          <w:szCs w:val="15"/>
        </w:rPr>
        <w:t xml:space="preserve"> </w:t>
      </w:r>
      <w:r w:rsidRPr="006F04C4">
        <w:rPr>
          <w:color w:val="363435"/>
          <w:spacing w:val="-2"/>
          <w:sz w:val="15"/>
          <w:szCs w:val="15"/>
        </w:rPr>
        <w:t>F</w:t>
      </w:r>
      <w:r w:rsidRPr="006F04C4">
        <w:rPr>
          <w:color w:val="363435"/>
          <w:sz w:val="15"/>
          <w:szCs w:val="15"/>
        </w:rPr>
        <w:t>uel</w:t>
      </w:r>
      <w:r w:rsidRPr="006F04C4">
        <w:rPr>
          <w:color w:val="363435"/>
          <w:spacing w:val="-8"/>
          <w:sz w:val="15"/>
          <w:szCs w:val="15"/>
        </w:rPr>
        <w:t xml:space="preserve"> </w:t>
      </w:r>
      <w:r w:rsidRPr="006F04C4">
        <w:rPr>
          <w:color w:val="363435"/>
          <w:sz w:val="15"/>
          <w:szCs w:val="15"/>
        </w:rPr>
        <w:t>F</w:t>
      </w:r>
      <w:r w:rsidRPr="006F04C4">
        <w:rPr>
          <w:color w:val="363435"/>
          <w:spacing w:val="1"/>
          <w:sz w:val="15"/>
          <w:szCs w:val="15"/>
        </w:rPr>
        <w:t>i</w:t>
      </w:r>
      <w:r w:rsidRPr="006F04C4">
        <w:rPr>
          <w:color w:val="363435"/>
          <w:spacing w:val="-1"/>
          <w:sz w:val="15"/>
          <w:szCs w:val="15"/>
        </w:rPr>
        <w:t>lt</w:t>
      </w:r>
      <w:r w:rsidRPr="006F04C4">
        <w:rPr>
          <w:color w:val="363435"/>
          <w:sz w:val="15"/>
          <w:szCs w:val="15"/>
        </w:rPr>
        <w:t>e</w:t>
      </w:r>
      <w:r w:rsidRPr="006F04C4">
        <w:rPr>
          <w:color w:val="363435"/>
          <w:spacing w:val="-1"/>
          <w:sz w:val="15"/>
          <w:szCs w:val="15"/>
        </w:rPr>
        <w:t>r</w:t>
      </w:r>
      <w:r w:rsidRPr="006F04C4">
        <w:rPr>
          <w:color w:val="363435"/>
          <w:sz w:val="15"/>
          <w:szCs w:val="15"/>
        </w:rPr>
        <w:t>s</w:t>
      </w:r>
      <w:r w:rsidRPr="006F04C4">
        <w:rPr>
          <w:color w:val="363435"/>
          <w:spacing w:val="-9"/>
          <w:sz w:val="15"/>
          <w:szCs w:val="15"/>
        </w:rPr>
        <w:t xml:space="preserve"> </w:t>
      </w:r>
      <w:r w:rsidRPr="006F04C4">
        <w:rPr>
          <w:color w:val="363435"/>
          <w:sz w:val="15"/>
          <w:szCs w:val="15"/>
        </w:rPr>
        <w:t>/</w:t>
      </w:r>
      <w:r w:rsidRPr="006F04C4">
        <w:rPr>
          <w:color w:val="363435"/>
          <w:spacing w:val="3"/>
          <w:sz w:val="15"/>
          <w:szCs w:val="15"/>
        </w:rPr>
        <w:t xml:space="preserve"> </w:t>
      </w:r>
      <w:r w:rsidRPr="006F04C4">
        <w:rPr>
          <w:color w:val="363435"/>
          <w:spacing w:val="-2"/>
          <w:sz w:val="15"/>
          <w:szCs w:val="15"/>
        </w:rPr>
        <w:t>S</w:t>
      </w:r>
      <w:r w:rsidRPr="006F04C4">
        <w:rPr>
          <w:color w:val="363435"/>
          <w:spacing w:val="-1"/>
          <w:sz w:val="15"/>
          <w:szCs w:val="15"/>
        </w:rPr>
        <w:t>t</w:t>
      </w:r>
      <w:r w:rsidRPr="006F04C4">
        <w:rPr>
          <w:color w:val="363435"/>
          <w:spacing w:val="1"/>
          <w:sz w:val="15"/>
          <w:szCs w:val="15"/>
        </w:rPr>
        <w:t>e</w:t>
      </w:r>
      <w:r w:rsidRPr="006F04C4">
        <w:rPr>
          <w:color w:val="363435"/>
          <w:sz w:val="15"/>
          <w:szCs w:val="15"/>
        </w:rPr>
        <w:t>e</w:t>
      </w:r>
      <w:r w:rsidRPr="006F04C4">
        <w:rPr>
          <w:color w:val="363435"/>
          <w:spacing w:val="1"/>
          <w:sz w:val="15"/>
          <w:szCs w:val="15"/>
        </w:rPr>
        <w:t>r</w:t>
      </w:r>
      <w:r w:rsidRPr="006F04C4">
        <w:rPr>
          <w:color w:val="363435"/>
          <w:sz w:val="15"/>
          <w:szCs w:val="15"/>
        </w:rPr>
        <w:t>i</w:t>
      </w:r>
      <w:r w:rsidRPr="006F04C4">
        <w:rPr>
          <w:color w:val="363435"/>
          <w:spacing w:val="-1"/>
          <w:sz w:val="15"/>
          <w:szCs w:val="15"/>
        </w:rPr>
        <w:t>n</w:t>
      </w:r>
      <w:r w:rsidRPr="006F04C4">
        <w:rPr>
          <w:color w:val="363435"/>
          <w:sz w:val="15"/>
          <w:szCs w:val="15"/>
        </w:rPr>
        <w:t>g</w:t>
      </w:r>
      <w:r w:rsidRPr="006F04C4">
        <w:rPr>
          <w:color w:val="363435"/>
          <w:spacing w:val="-11"/>
          <w:sz w:val="15"/>
          <w:szCs w:val="15"/>
        </w:rPr>
        <w:t xml:space="preserve"> </w:t>
      </w:r>
      <w:r w:rsidRPr="006F04C4">
        <w:rPr>
          <w:color w:val="363435"/>
          <w:spacing w:val="-1"/>
          <w:sz w:val="15"/>
          <w:szCs w:val="15"/>
        </w:rPr>
        <w:t>W</w:t>
      </w:r>
      <w:r w:rsidRPr="006F04C4">
        <w:rPr>
          <w:color w:val="363435"/>
          <w:sz w:val="15"/>
          <w:szCs w:val="15"/>
        </w:rPr>
        <w:t>h</w:t>
      </w:r>
      <w:r w:rsidRPr="006F04C4">
        <w:rPr>
          <w:color w:val="363435"/>
          <w:spacing w:val="1"/>
          <w:sz w:val="15"/>
          <w:szCs w:val="15"/>
        </w:rPr>
        <w:t>e</w:t>
      </w:r>
      <w:r w:rsidRPr="006F04C4">
        <w:rPr>
          <w:color w:val="363435"/>
          <w:sz w:val="15"/>
          <w:szCs w:val="15"/>
        </w:rPr>
        <w:t>els</w:t>
      </w:r>
      <w:r w:rsidRPr="006F04C4">
        <w:rPr>
          <w:color w:val="363435"/>
          <w:spacing w:val="-8"/>
          <w:sz w:val="15"/>
          <w:szCs w:val="15"/>
        </w:rPr>
        <w:t xml:space="preserve"> </w:t>
      </w:r>
      <w:r w:rsidRPr="006F04C4">
        <w:rPr>
          <w:color w:val="363435"/>
          <w:spacing w:val="-1"/>
          <w:sz w:val="15"/>
          <w:szCs w:val="15"/>
        </w:rPr>
        <w:t>a</w:t>
      </w:r>
      <w:r w:rsidRPr="006F04C4">
        <w:rPr>
          <w:color w:val="363435"/>
          <w:sz w:val="15"/>
          <w:szCs w:val="15"/>
        </w:rPr>
        <w:t>nd</w:t>
      </w:r>
      <w:r w:rsidRPr="006F04C4">
        <w:rPr>
          <w:color w:val="363435"/>
          <w:spacing w:val="5"/>
          <w:sz w:val="15"/>
          <w:szCs w:val="15"/>
        </w:rPr>
        <w:t xml:space="preserve"> </w:t>
      </w:r>
      <w:r w:rsidRPr="006F04C4">
        <w:rPr>
          <w:color w:val="363435"/>
          <w:spacing w:val="-3"/>
          <w:sz w:val="15"/>
          <w:szCs w:val="15"/>
        </w:rPr>
        <w:t>M</w:t>
      </w:r>
      <w:r w:rsidRPr="006F04C4">
        <w:rPr>
          <w:color w:val="363435"/>
          <w:spacing w:val="-1"/>
          <w:sz w:val="15"/>
          <w:szCs w:val="15"/>
        </w:rPr>
        <w:t>oto</w:t>
      </w:r>
      <w:r w:rsidRPr="006F04C4">
        <w:rPr>
          <w:color w:val="363435"/>
          <w:sz w:val="15"/>
          <w:szCs w:val="15"/>
        </w:rPr>
        <w:t>r</w:t>
      </w:r>
      <w:r w:rsidRPr="006F04C4">
        <w:rPr>
          <w:color w:val="363435"/>
          <w:spacing w:val="7"/>
          <w:sz w:val="15"/>
          <w:szCs w:val="15"/>
        </w:rPr>
        <w:t xml:space="preserve"> </w:t>
      </w:r>
      <w:r w:rsidRPr="006F04C4">
        <w:rPr>
          <w:color w:val="363435"/>
          <w:spacing w:val="-3"/>
          <w:sz w:val="15"/>
          <w:szCs w:val="15"/>
        </w:rPr>
        <w:t>M</w:t>
      </w:r>
      <w:r w:rsidRPr="006F04C4">
        <w:rPr>
          <w:color w:val="363435"/>
          <w:spacing w:val="-1"/>
          <w:sz w:val="15"/>
          <w:szCs w:val="15"/>
        </w:rPr>
        <w:t>o</w:t>
      </w:r>
      <w:r w:rsidRPr="006F04C4">
        <w:rPr>
          <w:color w:val="363435"/>
          <w:sz w:val="15"/>
          <w:szCs w:val="15"/>
        </w:rPr>
        <w:t>u</w:t>
      </w:r>
      <w:r w:rsidRPr="006F04C4">
        <w:rPr>
          <w:color w:val="363435"/>
          <w:spacing w:val="-2"/>
          <w:sz w:val="15"/>
          <w:szCs w:val="15"/>
        </w:rPr>
        <w:t>n</w:t>
      </w:r>
      <w:r w:rsidRPr="006F04C4">
        <w:rPr>
          <w:color w:val="363435"/>
          <w:sz w:val="15"/>
          <w:szCs w:val="15"/>
        </w:rPr>
        <w:t>t</w:t>
      </w:r>
      <w:r w:rsidRPr="006F04C4">
        <w:rPr>
          <w:color w:val="363435"/>
          <w:spacing w:val="10"/>
          <w:sz w:val="15"/>
          <w:szCs w:val="15"/>
        </w:rPr>
        <w:t xml:space="preserve"> </w:t>
      </w:r>
      <w:r w:rsidRPr="006F04C4">
        <w:rPr>
          <w:color w:val="363435"/>
          <w:spacing w:val="-1"/>
          <w:sz w:val="15"/>
          <w:szCs w:val="15"/>
        </w:rPr>
        <w:t>B</w:t>
      </w:r>
      <w:r w:rsidRPr="006F04C4">
        <w:rPr>
          <w:color w:val="363435"/>
          <w:sz w:val="15"/>
          <w:szCs w:val="15"/>
        </w:rPr>
        <w:t>ushi</w:t>
      </w:r>
      <w:r w:rsidRPr="006F04C4">
        <w:rPr>
          <w:color w:val="363435"/>
          <w:spacing w:val="-1"/>
          <w:sz w:val="15"/>
          <w:szCs w:val="15"/>
        </w:rPr>
        <w:t>n</w:t>
      </w:r>
      <w:r w:rsidRPr="006F04C4">
        <w:rPr>
          <w:color w:val="363435"/>
          <w:sz w:val="15"/>
          <w:szCs w:val="15"/>
        </w:rPr>
        <w:t xml:space="preserve">gs, </w:t>
      </w:r>
      <w:r w:rsidRPr="006F04C4">
        <w:rPr>
          <w:color w:val="363435"/>
          <w:spacing w:val="-1"/>
          <w:sz w:val="15"/>
          <w:szCs w:val="15"/>
        </w:rPr>
        <w:t>a</w:t>
      </w:r>
      <w:r w:rsidRPr="006F04C4">
        <w:rPr>
          <w:color w:val="363435"/>
          <w:spacing w:val="-3"/>
          <w:sz w:val="15"/>
          <w:szCs w:val="15"/>
        </w:rPr>
        <w:t>n</w:t>
      </w:r>
      <w:r w:rsidRPr="006F04C4">
        <w:rPr>
          <w:color w:val="363435"/>
          <w:sz w:val="15"/>
          <w:szCs w:val="15"/>
        </w:rPr>
        <w:t>y</w:t>
      </w:r>
      <w:r w:rsidRPr="006F04C4">
        <w:rPr>
          <w:color w:val="363435"/>
          <w:spacing w:val="-4"/>
          <w:sz w:val="15"/>
          <w:szCs w:val="15"/>
        </w:rPr>
        <w:t xml:space="preserve"> </w:t>
      </w:r>
      <w:r w:rsidRPr="006F04C4">
        <w:rPr>
          <w:color w:val="363435"/>
          <w:spacing w:val="-1"/>
          <w:sz w:val="15"/>
          <w:szCs w:val="15"/>
        </w:rPr>
        <w:t>o</w:t>
      </w:r>
      <w:r w:rsidRPr="006F04C4">
        <w:rPr>
          <w:color w:val="363435"/>
          <w:spacing w:val="1"/>
          <w:sz w:val="15"/>
          <w:szCs w:val="15"/>
        </w:rPr>
        <w:t>t</w:t>
      </w:r>
      <w:r w:rsidRPr="006F04C4">
        <w:rPr>
          <w:color w:val="363435"/>
          <w:sz w:val="15"/>
          <w:szCs w:val="15"/>
        </w:rPr>
        <w:t>her</w:t>
      </w:r>
      <w:r w:rsidRPr="006F04C4">
        <w:rPr>
          <w:color w:val="363435"/>
          <w:spacing w:val="7"/>
          <w:sz w:val="15"/>
          <w:szCs w:val="15"/>
        </w:rPr>
        <w:t xml:space="preserve"> </w:t>
      </w:r>
      <w:r w:rsidRPr="006F04C4">
        <w:rPr>
          <w:color w:val="363435"/>
          <w:spacing w:val="1"/>
          <w:sz w:val="15"/>
          <w:szCs w:val="15"/>
        </w:rPr>
        <w:t>p</w:t>
      </w:r>
      <w:r w:rsidRPr="006F04C4">
        <w:rPr>
          <w:color w:val="363435"/>
          <w:spacing w:val="-1"/>
          <w:sz w:val="15"/>
          <w:szCs w:val="15"/>
        </w:rPr>
        <w:t>a</w:t>
      </w:r>
      <w:r w:rsidRPr="006F04C4">
        <w:rPr>
          <w:color w:val="363435"/>
          <w:spacing w:val="1"/>
          <w:sz w:val="15"/>
          <w:szCs w:val="15"/>
        </w:rPr>
        <w:t>r</w:t>
      </w:r>
      <w:r w:rsidRPr="006F04C4">
        <w:rPr>
          <w:color w:val="363435"/>
          <w:sz w:val="15"/>
          <w:szCs w:val="15"/>
        </w:rPr>
        <w:t>t</w:t>
      </w:r>
      <w:r w:rsidRPr="006F04C4">
        <w:rPr>
          <w:color w:val="363435"/>
          <w:spacing w:val="7"/>
          <w:sz w:val="15"/>
          <w:szCs w:val="15"/>
        </w:rPr>
        <w:t xml:space="preserve"> </w:t>
      </w:r>
      <w:r w:rsidRPr="006F04C4">
        <w:rPr>
          <w:color w:val="363435"/>
          <w:spacing w:val="1"/>
          <w:sz w:val="15"/>
          <w:szCs w:val="15"/>
        </w:rPr>
        <w:t>t</w:t>
      </w:r>
      <w:r w:rsidRPr="006F04C4">
        <w:rPr>
          <w:color w:val="363435"/>
          <w:sz w:val="15"/>
          <w:szCs w:val="15"/>
        </w:rPr>
        <w:t>h</w:t>
      </w:r>
      <w:r w:rsidRPr="006F04C4">
        <w:rPr>
          <w:color w:val="363435"/>
          <w:spacing w:val="-2"/>
          <w:sz w:val="15"/>
          <w:szCs w:val="15"/>
        </w:rPr>
        <w:t>a</w:t>
      </w:r>
      <w:r w:rsidRPr="006F04C4">
        <w:rPr>
          <w:color w:val="363435"/>
          <w:sz w:val="15"/>
          <w:szCs w:val="15"/>
        </w:rPr>
        <w:t>t</w:t>
      </w:r>
      <w:r w:rsidRPr="006F04C4">
        <w:rPr>
          <w:color w:val="363435"/>
          <w:spacing w:val="7"/>
          <w:sz w:val="15"/>
          <w:szCs w:val="15"/>
        </w:rPr>
        <w:t xml:space="preserve"> </w:t>
      </w:r>
      <w:r w:rsidRPr="006F04C4">
        <w:rPr>
          <w:color w:val="363435"/>
          <w:sz w:val="15"/>
          <w:szCs w:val="15"/>
        </w:rPr>
        <w:t>is</w:t>
      </w:r>
      <w:r w:rsidRPr="006F04C4">
        <w:rPr>
          <w:color w:val="363435"/>
          <w:spacing w:val="-7"/>
          <w:sz w:val="15"/>
          <w:szCs w:val="15"/>
        </w:rPr>
        <w:t xml:space="preserve"> </w:t>
      </w:r>
      <w:r w:rsidRPr="006F04C4">
        <w:rPr>
          <w:color w:val="363435"/>
          <w:sz w:val="15"/>
          <w:szCs w:val="15"/>
        </w:rPr>
        <w:t>c</w:t>
      </w:r>
      <w:r w:rsidRPr="006F04C4">
        <w:rPr>
          <w:color w:val="363435"/>
          <w:spacing w:val="-1"/>
          <w:sz w:val="15"/>
          <w:szCs w:val="15"/>
        </w:rPr>
        <w:t>on</w:t>
      </w:r>
      <w:r w:rsidRPr="006F04C4">
        <w:rPr>
          <w:color w:val="363435"/>
          <w:sz w:val="15"/>
          <w:szCs w:val="15"/>
        </w:rPr>
        <w:t>side</w:t>
      </w:r>
      <w:r w:rsidRPr="006F04C4">
        <w:rPr>
          <w:color w:val="363435"/>
          <w:spacing w:val="-2"/>
          <w:sz w:val="15"/>
          <w:szCs w:val="15"/>
        </w:rPr>
        <w:t>r</w:t>
      </w:r>
      <w:r w:rsidRPr="006F04C4">
        <w:rPr>
          <w:color w:val="363435"/>
          <w:spacing w:val="1"/>
          <w:sz w:val="15"/>
          <w:szCs w:val="15"/>
        </w:rPr>
        <w:t>e</w:t>
      </w:r>
      <w:r w:rsidRPr="006F04C4">
        <w:rPr>
          <w:color w:val="363435"/>
          <w:sz w:val="15"/>
          <w:szCs w:val="15"/>
        </w:rPr>
        <w:t xml:space="preserve">d </w:t>
      </w:r>
      <w:r w:rsidRPr="006F04C4">
        <w:rPr>
          <w:color w:val="363435"/>
          <w:spacing w:val="-1"/>
          <w:sz w:val="15"/>
          <w:szCs w:val="15"/>
        </w:rPr>
        <w:t>w</w:t>
      </w:r>
      <w:r w:rsidRPr="006F04C4">
        <w:rPr>
          <w:color w:val="363435"/>
          <w:spacing w:val="1"/>
          <w:sz w:val="15"/>
          <w:szCs w:val="15"/>
        </w:rPr>
        <w:t>e</w:t>
      </w:r>
      <w:r w:rsidRPr="006F04C4">
        <w:rPr>
          <w:color w:val="363435"/>
          <w:spacing w:val="-1"/>
          <w:sz w:val="15"/>
          <w:szCs w:val="15"/>
        </w:rPr>
        <w:t>a</w:t>
      </w:r>
      <w:r w:rsidRPr="006F04C4">
        <w:rPr>
          <w:color w:val="363435"/>
          <w:sz w:val="15"/>
          <w:szCs w:val="15"/>
        </w:rPr>
        <w:t>r</w:t>
      </w:r>
      <w:r w:rsidRPr="006F04C4">
        <w:rPr>
          <w:color w:val="363435"/>
          <w:spacing w:val="-7"/>
          <w:sz w:val="15"/>
          <w:szCs w:val="15"/>
        </w:rPr>
        <w:t xml:space="preserve"> </w:t>
      </w:r>
      <w:r w:rsidRPr="006F04C4">
        <w:rPr>
          <w:color w:val="363435"/>
          <w:spacing w:val="-1"/>
          <w:sz w:val="15"/>
          <w:szCs w:val="15"/>
        </w:rPr>
        <w:t>a</w:t>
      </w:r>
      <w:r w:rsidRPr="006F04C4">
        <w:rPr>
          <w:color w:val="363435"/>
          <w:sz w:val="15"/>
          <w:szCs w:val="15"/>
        </w:rPr>
        <w:t>nd</w:t>
      </w:r>
      <w:r w:rsidRPr="006F04C4">
        <w:rPr>
          <w:color w:val="363435"/>
          <w:spacing w:val="5"/>
          <w:sz w:val="15"/>
          <w:szCs w:val="15"/>
        </w:rPr>
        <w:t xml:space="preserve"> </w:t>
      </w:r>
      <w:r w:rsidRPr="006F04C4">
        <w:rPr>
          <w:color w:val="363435"/>
          <w:spacing w:val="-1"/>
          <w:sz w:val="15"/>
          <w:szCs w:val="15"/>
        </w:rPr>
        <w:t>t</w:t>
      </w:r>
      <w:r w:rsidRPr="006F04C4">
        <w:rPr>
          <w:color w:val="363435"/>
          <w:spacing w:val="1"/>
          <w:sz w:val="15"/>
          <w:szCs w:val="15"/>
        </w:rPr>
        <w:t>e</w:t>
      </w:r>
      <w:r w:rsidRPr="006F04C4">
        <w:rPr>
          <w:color w:val="363435"/>
          <w:spacing w:val="-1"/>
          <w:sz w:val="15"/>
          <w:szCs w:val="15"/>
        </w:rPr>
        <w:t>a</w:t>
      </w:r>
      <w:r w:rsidRPr="006F04C4">
        <w:rPr>
          <w:color w:val="363435"/>
          <w:spacing w:val="-8"/>
          <w:sz w:val="15"/>
          <w:szCs w:val="15"/>
        </w:rPr>
        <w:t>r</w:t>
      </w:r>
      <w:r w:rsidRPr="006F04C4">
        <w:rPr>
          <w:color w:val="363435"/>
          <w:sz w:val="15"/>
          <w:szCs w:val="15"/>
        </w:rPr>
        <w:t>,</w:t>
      </w:r>
      <w:r w:rsidRPr="006F04C4">
        <w:rPr>
          <w:color w:val="363435"/>
          <w:spacing w:val="-1"/>
          <w:sz w:val="15"/>
          <w:szCs w:val="15"/>
        </w:rPr>
        <w:t xml:space="preserve"> </w:t>
      </w:r>
      <w:r w:rsidRPr="006F04C4">
        <w:rPr>
          <w:color w:val="363435"/>
          <w:sz w:val="15"/>
          <w:szCs w:val="15"/>
        </w:rPr>
        <w:t>w</w:t>
      </w:r>
      <w:r w:rsidRPr="006F04C4">
        <w:rPr>
          <w:color w:val="363435"/>
          <w:spacing w:val="-2"/>
          <w:sz w:val="15"/>
          <w:szCs w:val="15"/>
        </w:rPr>
        <w:t>a</w:t>
      </w:r>
      <w:r w:rsidRPr="006F04C4">
        <w:rPr>
          <w:color w:val="363435"/>
          <w:spacing w:val="-1"/>
          <w:sz w:val="15"/>
          <w:szCs w:val="15"/>
        </w:rPr>
        <w:t>t</w:t>
      </w:r>
      <w:r w:rsidRPr="006F04C4">
        <w:rPr>
          <w:color w:val="363435"/>
          <w:sz w:val="15"/>
          <w:szCs w:val="15"/>
        </w:rPr>
        <w:t>er</w:t>
      </w:r>
      <w:r w:rsidRPr="006F04C4">
        <w:rPr>
          <w:color w:val="363435"/>
          <w:spacing w:val="-3"/>
          <w:sz w:val="15"/>
          <w:szCs w:val="15"/>
        </w:rPr>
        <w:t xml:space="preserve"> </w:t>
      </w:r>
      <w:r w:rsidRPr="006F04C4">
        <w:rPr>
          <w:color w:val="363435"/>
          <w:sz w:val="15"/>
          <w:szCs w:val="15"/>
        </w:rPr>
        <w:t>d</w:t>
      </w:r>
      <w:r w:rsidRPr="006F04C4">
        <w:rPr>
          <w:color w:val="363435"/>
          <w:spacing w:val="-1"/>
          <w:sz w:val="15"/>
          <w:szCs w:val="15"/>
        </w:rPr>
        <w:t>a</w:t>
      </w:r>
      <w:r w:rsidRPr="006F04C4">
        <w:rPr>
          <w:color w:val="363435"/>
          <w:sz w:val="15"/>
          <w:szCs w:val="15"/>
        </w:rPr>
        <w:t>m</w:t>
      </w:r>
      <w:r w:rsidRPr="006F04C4">
        <w:rPr>
          <w:color w:val="363435"/>
          <w:spacing w:val="-1"/>
          <w:sz w:val="15"/>
          <w:szCs w:val="15"/>
        </w:rPr>
        <w:t>age</w:t>
      </w:r>
      <w:r w:rsidRPr="006F04C4">
        <w:rPr>
          <w:color w:val="363435"/>
          <w:sz w:val="15"/>
          <w:szCs w:val="15"/>
        </w:rPr>
        <w:t>,</w:t>
      </w:r>
      <w:r w:rsidRPr="006F04C4">
        <w:rPr>
          <w:color w:val="363435"/>
          <w:spacing w:val="-6"/>
          <w:sz w:val="15"/>
          <w:szCs w:val="15"/>
        </w:rPr>
        <w:t xml:space="preserve"> </w:t>
      </w:r>
      <w:r w:rsidRPr="006F04C4">
        <w:rPr>
          <w:color w:val="363435"/>
          <w:sz w:val="15"/>
          <w:szCs w:val="15"/>
        </w:rPr>
        <w:t>accide</w:t>
      </w:r>
      <w:r w:rsidRPr="006F04C4">
        <w:rPr>
          <w:color w:val="363435"/>
          <w:spacing w:val="-2"/>
          <w:sz w:val="15"/>
          <w:szCs w:val="15"/>
        </w:rPr>
        <w:t>n</w:t>
      </w:r>
      <w:r w:rsidRPr="006F04C4">
        <w:rPr>
          <w:color w:val="363435"/>
          <w:sz w:val="15"/>
          <w:szCs w:val="15"/>
        </w:rPr>
        <w:t>t d</w:t>
      </w:r>
      <w:r w:rsidRPr="006F04C4">
        <w:rPr>
          <w:color w:val="363435"/>
          <w:spacing w:val="-1"/>
          <w:sz w:val="15"/>
          <w:szCs w:val="15"/>
        </w:rPr>
        <w:t>a</w:t>
      </w:r>
      <w:r w:rsidRPr="006F04C4">
        <w:rPr>
          <w:color w:val="363435"/>
          <w:sz w:val="15"/>
          <w:szCs w:val="15"/>
        </w:rPr>
        <w:t>m</w:t>
      </w:r>
      <w:r w:rsidRPr="006F04C4">
        <w:rPr>
          <w:color w:val="363435"/>
          <w:spacing w:val="-1"/>
          <w:sz w:val="15"/>
          <w:szCs w:val="15"/>
        </w:rPr>
        <w:t>age</w:t>
      </w:r>
      <w:r w:rsidRPr="006F04C4">
        <w:rPr>
          <w:color w:val="363435"/>
          <w:sz w:val="15"/>
          <w:szCs w:val="15"/>
        </w:rPr>
        <w:t>,</w:t>
      </w:r>
      <w:r w:rsidRPr="006F04C4">
        <w:rPr>
          <w:color w:val="363435"/>
          <w:spacing w:val="-6"/>
          <w:sz w:val="15"/>
          <w:szCs w:val="15"/>
        </w:rPr>
        <w:t xml:space="preserve"> </w:t>
      </w:r>
      <w:r w:rsidRPr="006F04C4">
        <w:rPr>
          <w:color w:val="363435"/>
          <w:sz w:val="15"/>
          <w:szCs w:val="15"/>
        </w:rPr>
        <w:t>race</w:t>
      </w:r>
      <w:r w:rsidRPr="006F04C4">
        <w:rPr>
          <w:color w:val="363435"/>
          <w:spacing w:val="-5"/>
          <w:sz w:val="15"/>
          <w:szCs w:val="15"/>
        </w:rPr>
        <w:t xml:space="preserve"> </w:t>
      </w:r>
      <w:r w:rsidRPr="006F04C4">
        <w:rPr>
          <w:color w:val="363435"/>
          <w:sz w:val="15"/>
          <w:szCs w:val="15"/>
        </w:rPr>
        <w:t>m</w:t>
      </w:r>
      <w:r w:rsidRPr="006F04C4">
        <w:rPr>
          <w:color w:val="363435"/>
          <w:spacing w:val="1"/>
          <w:sz w:val="15"/>
          <w:szCs w:val="15"/>
        </w:rPr>
        <w:t>o</w:t>
      </w:r>
      <w:r w:rsidRPr="006F04C4">
        <w:rPr>
          <w:color w:val="363435"/>
          <w:sz w:val="15"/>
          <w:szCs w:val="15"/>
        </w:rPr>
        <w:t>difi</w:t>
      </w:r>
      <w:r w:rsidRPr="006F04C4">
        <w:rPr>
          <w:color w:val="363435"/>
          <w:spacing w:val="1"/>
          <w:sz w:val="15"/>
          <w:szCs w:val="15"/>
        </w:rPr>
        <w:t>e</w:t>
      </w:r>
      <w:r w:rsidRPr="006F04C4">
        <w:rPr>
          <w:color w:val="363435"/>
          <w:sz w:val="15"/>
          <w:szCs w:val="15"/>
        </w:rPr>
        <w:t>d</w:t>
      </w:r>
      <w:r w:rsidRPr="006F04C4">
        <w:rPr>
          <w:color w:val="363435"/>
          <w:spacing w:val="-5"/>
          <w:sz w:val="15"/>
          <w:szCs w:val="15"/>
        </w:rPr>
        <w:t xml:space="preserve"> </w:t>
      </w:r>
      <w:r w:rsidRPr="006F04C4">
        <w:rPr>
          <w:color w:val="363435"/>
          <w:spacing w:val="-1"/>
          <w:sz w:val="15"/>
          <w:szCs w:val="15"/>
        </w:rPr>
        <w:t>o</w:t>
      </w:r>
      <w:r w:rsidRPr="006F04C4">
        <w:rPr>
          <w:color w:val="363435"/>
          <w:sz w:val="15"/>
          <w:szCs w:val="15"/>
        </w:rPr>
        <w:t>r</w:t>
      </w:r>
      <w:r w:rsidRPr="006F04C4">
        <w:rPr>
          <w:color w:val="363435"/>
          <w:spacing w:val="3"/>
          <w:sz w:val="15"/>
          <w:szCs w:val="15"/>
        </w:rPr>
        <w:t xml:space="preserve"> </w:t>
      </w:r>
      <w:r w:rsidRPr="006F04C4">
        <w:rPr>
          <w:color w:val="363435"/>
          <w:sz w:val="15"/>
          <w:szCs w:val="15"/>
        </w:rPr>
        <w:t>rac</w:t>
      </w:r>
      <w:r w:rsidRPr="006F04C4">
        <w:rPr>
          <w:color w:val="363435"/>
          <w:spacing w:val="1"/>
          <w:sz w:val="15"/>
          <w:szCs w:val="15"/>
        </w:rPr>
        <w:t>e</w:t>
      </w:r>
      <w:r w:rsidRPr="006F04C4">
        <w:rPr>
          <w:color w:val="363435"/>
          <w:spacing w:val="-1"/>
          <w:sz w:val="15"/>
          <w:szCs w:val="15"/>
        </w:rPr>
        <w:t>d</w:t>
      </w:r>
      <w:r w:rsidRPr="006F04C4">
        <w:rPr>
          <w:color w:val="363435"/>
          <w:sz w:val="15"/>
          <w:szCs w:val="15"/>
        </w:rPr>
        <w:t>.</w:t>
      </w:r>
      <w:r w:rsidR="004F2C6F">
        <w:rPr>
          <w:color w:val="363435"/>
          <w:sz w:val="15"/>
          <w:szCs w:val="15"/>
        </w:rPr>
        <w:t xml:space="preserve"> Attempt to avoid sand and salt as these can accelerate erosion of wear and tear parts.</w:t>
      </w:r>
    </w:p>
    <w:p w14:paraId="45B86B6D" w14:textId="4EFE0CA3" w:rsidR="00A65A52" w:rsidRDefault="00A65A52" w:rsidP="00A65A52">
      <w:pPr>
        <w:spacing w:before="8" w:line="250" w:lineRule="auto"/>
        <w:ind w:left="100" w:right="447"/>
        <w:rPr>
          <w:sz w:val="12"/>
          <w:szCs w:val="12"/>
        </w:rPr>
      </w:pPr>
    </w:p>
    <w:tbl>
      <w:tblPr>
        <w:tblW w:w="11123" w:type="dxa"/>
        <w:tblInd w:w="113" w:type="dxa"/>
        <w:tblLook w:val="04A0" w:firstRow="1" w:lastRow="0" w:firstColumn="1" w:lastColumn="0" w:noHBand="0" w:noVBand="1"/>
      </w:tblPr>
      <w:tblGrid>
        <w:gridCol w:w="2335"/>
        <w:gridCol w:w="1530"/>
        <w:gridCol w:w="1350"/>
        <w:gridCol w:w="1440"/>
        <w:gridCol w:w="1350"/>
        <w:gridCol w:w="1530"/>
        <w:gridCol w:w="1588"/>
      </w:tblGrid>
      <w:tr w:rsidR="00A65A52" w:rsidRPr="00A65A52" w14:paraId="0A8F2C09" w14:textId="77777777" w:rsidTr="00A65A52">
        <w:trPr>
          <w:trHeight w:val="216"/>
        </w:trPr>
        <w:tc>
          <w:tcPr>
            <w:tcW w:w="111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BC8B2" w14:textId="6561B098" w:rsidR="00A65A52" w:rsidRPr="00A65A52" w:rsidRDefault="00A65A52" w:rsidP="00A65A52">
            <w:pPr>
              <w:rPr>
                <w:rFonts w:ascii="Calibri" w:hAnsi="Calibri" w:cs="Calibri"/>
                <w:color w:val="000000"/>
                <w:sz w:val="16"/>
                <w:szCs w:val="16"/>
              </w:rPr>
            </w:pPr>
            <w:r w:rsidRPr="00A65A52">
              <w:rPr>
                <w:rFonts w:ascii="Calibri" w:hAnsi="Calibri" w:cs="Calibri"/>
                <w:color w:val="000000"/>
                <w:sz w:val="16"/>
                <w:szCs w:val="16"/>
              </w:rPr>
              <w:t xml:space="preserve">This sheet </w:t>
            </w:r>
            <w:r w:rsidR="00620C37">
              <w:rPr>
                <w:rFonts w:ascii="Calibri" w:hAnsi="Calibri" w:cs="Calibri"/>
                <w:color w:val="000000"/>
                <w:sz w:val="16"/>
                <w:szCs w:val="16"/>
              </w:rPr>
              <w:t>outlines general term of length within each parts section</w:t>
            </w:r>
            <w:r w:rsidRPr="00A65A52">
              <w:rPr>
                <w:rFonts w:ascii="Calibri" w:hAnsi="Calibri" w:cs="Calibri"/>
                <w:color w:val="000000"/>
                <w:sz w:val="16"/>
                <w:szCs w:val="16"/>
              </w:rPr>
              <w:t xml:space="preserve">, this is not a blanket declaration of what is covered. See </w:t>
            </w:r>
            <w:r w:rsidR="00620C37">
              <w:rPr>
                <w:rFonts w:ascii="Calibri" w:hAnsi="Calibri" w:cs="Calibri"/>
                <w:color w:val="000000"/>
                <w:sz w:val="16"/>
                <w:szCs w:val="16"/>
              </w:rPr>
              <w:t xml:space="preserve">dealer parts </w:t>
            </w:r>
            <w:r w:rsidRPr="00A65A52">
              <w:rPr>
                <w:rFonts w:ascii="Calibri" w:hAnsi="Calibri" w:cs="Calibri"/>
                <w:color w:val="000000"/>
                <w:sz w:val="16"/>
                <w:szCs w:val="16"/>
              </w:rPr>
              <w:t xml:space="preserve">sheets for complete </w:t>
            </w:r>
            <w:r w:rsidR="00620C37">
              <w:rPr>
                <w:rFonts w:ascii="Calibri" w:hAnsi="Calibri" w:cs="Calibri"/>
                <w:color w:val="000000"/>
                <w:sz w:val="16"/>
                <w:szCs w:val="16"/>
              </w:rPr>
              <w:t>details</w:t>
            </w:r>
            <w:r w:rsidRPr="00A65A52">
              <w:rPr>
                <w:rFonts w:ascii="Calibri" w:hAnsi="Calibri" w:cs="Calibri"/>
                <w:color w:val="000000"/>
                <w:sz w:val="16"/>
                <w:szCs w:val="16"/>
              </w:rPr>
              <w:t>.</w:t>
            </w:r>
          </w:p>
        </w:tc>
      </w:tr>
      <w:tr w:rsidR="00356438" w:rsidRPr="00A65A52" w14:paraId="07333C3B" w14:textId="77777777" w:rsidTr="0091361C">
        <w:trPr>
          <w:trHeight w:val="216"/>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900CE" w14:textId="1A1AFA8F" w:rsidR="00356438" w:rsidRPr="00A65A52" w:rsidRDefault="00356438" w:rsidP="00A65A52">
            <w:pPr>
              <w:rPr>
                <w:rFonts w:ascii="Calibri" w:hAnsi="Calibri" w:cs="Calibri"/>
                <w:color w:val="000000"/>
                <w:sz w:val="16"/>
                <w:szCs w:val="16"/>
              </w:rPr>
            </w:pPr>
            <w:r w:rsidRPr="00A65A52">
              <w:rPr>
                <w:rFonts w:ascii="Calibri" w:hAnsi="Calibri" w:cs="Calibri"/>
                <w:color w:val="000000"/>
                <w:sz w:val="16"/>
                <w:szCs w:val="16"/>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55C0A6C4" w14:textId="180B00FD" w:rsidR="00356438" w:rsidRPr="00A65A52" w:rsidRDefault="00356438" w:rsidP="00A65A52">
            <w:r w:rsidRPr="00A65A52">
              <w:rPr>
                <w:rFonts w:ascii="Calibri" w:hAnsi="Calibri" w:cs="Calibri"/>
                <w:b/>
                <w:bCs/>
                <w:color w:val="000000"/>
                <w:sz w:val="16"/>
                <w:szCs w:val="16"/>
              </w:rPr>
              <w:t>Raider 800/1000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ACA956D" w14:textId="7931B6DC" w:rsidR="00356438" w:rsidRPr="00A65A52" w:rsidRDefault="00356438" w:rsidP="00A65A52">
            <w:r w:rsidRPr="00A65A52">
              <w:rPr>
                <w:rFonts w:ascii="Calibri" w:hAnsi="Calibri" w:cs="Calibri"/>
                <w:b/>
                <w:bCs/>
                <w:color w:val="000000"/>
                <w:sz w:val="16"/>
                <w:szCs w:val="16"/>
              </w:rPr>
              <w:t>Dominator 800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8D369D7" w14:textId="034104AC" w:rsidR="00356438" w:rsidRPr="00A65A52" w:rsidRDefault="00356438" w:rsidP="00A65A52">
            <w:r w:rsidRPr="00A65A52">
              <w:rPr>
                <w:rFonts w:ascii="Calibri" w:hAnsi="Calibri" w:cs="Calibri"/>
                <w:b/>
                <w:bCs/>
                <w:color w:val="000000"/>
                <w:sz w:val="16"/>
                <w:szCs w:val="16"/>
              </w:rPr>
              <w:t>X2/X4 800/1000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1901E84" w14:textId="705CD994" w:rsidR="00356438" w:rsidRPr="00A65A52" w:rsidRDefault="00356438" w:rsidP="00A65A52">
            <w:r w:rsidRPr="00A65A52">
              <w:rPr>
                <w:rFonts w:ascii="Calibri" w:hAnsi="Calibri" w:cs="Calibri"/>
                <w:b/>
                <w:bCs/>
                <w:color w:val="000000"/>
                <w:sz w:val="16"/>
                <w:szCs w:val="16"/>
              </w:rPr>
              <w:t>Assailant 800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20EF9DC0" w14:textId="3513EB38" w:rsidR="00356438" w:rsidRPr="00A65A52" w:rsidRDefault="00356438" w:rsidP="00A65A52">
            <w:r w:rsidRPr="00A65A52">
              <w:rPr>
                <w:rFonts w:ascii="Calibri" w:hAnsi="Calibri" w:cs="Calibri"/>
                <w:b/>
                <w:bCs/>
                <w:color w:val="000000"/>
                <w:sz w:val="16"/>
                <w:szCs w:val="16"/>
              </w:rPr>
              <w:t>Comrade 500</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14:paraId="23838287" w14:textId="583395D7" w:rsidR="00356438" w:rsidRPr="00A65A52" w:rsidRDefault="00356438" w:rsidP="00A65A52">
            <w:r w:rsidRPr="00A65A52">
              <w:rPr>
                <w:rFonts w:ascii="Calibri" w:hAnsi="Calibri" w:cs="Calibri"/>
                <w:b/>
                <w:bCs/>
                <w:color w:val="000000"/>
                <w:sz w:val="16"/>
                <w:szCs w:val="16"/>
              </w:rPr>
              <w:t>Blazer 170</w:t>
            </w:r>
          </w:p>
        </w:tc>
      </w:tr>
      <w:tr w:rsidR="00356438" w:rsidRPr="00A65A52" w14:paraId="5EAD2D60" w14:textId="77777777" w:rsidTr="0091361C">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539A45FA" w14:textId="2B83207E" w:rsidR="00356438" w:rsidRPr="00A65A52" w:rsidRDefault="00356438" w:rsidP="00A65A52">
            <w:pPr>
              <w:rPr>
                <w:rFonts w:ascii="Calibri" w:hAnsi="Calibri" w:cs="Calibri"/>
                <w:color w:val="000000"/>
                <w:sz w:val="16"/>
                <w:szCs w:val="16"/>
              </w:rPr>
            </w:pPr>
            <w:r w:rsidRPr="00A65A52">
              <w:rPr>
                <w:rFonts w:ascii="Calibri" w:hAnsi="Calibri" w:cs="Calibri"/>
                <w:b/>
                <w:bCs/>
                <w:color w:val="000000"/>
                <w:sz w:val="16"/>
                <w:szCs w:val="16"/>
              </w:rPr>
              <w:t>Engine Block parts</w:t>
            </w:r>
          </w:p>
        </w:tc>
        <w:tc>
          <w:tcPr>
            <w:tcW w:w="1530" w:type="dxa"/>
            <w:tcBorders>
              <w:top w:val="nil"/>
              <w:left w:val="nil"/>
              <w:bottom w:val="single" w:sz="4" w:space="0" w:color="auto"/>
              <w:right w:val="single" w:sz="4" w:space="0" w:color="auto"/>
            </w:tcBorders>
            <w:shd w:val="clear" w:color="auto" w:fill="auto"/>
            <w:noWrap/>
            <w:vAlign w:val="bottom"/>
            <w:hideMark/>
          </w:tcPr>
          <w:p w14:paraId="607B578B" w14:textId="028318E9" w:rsidR="00356438" w:rsidRPr="00A65A52" w:rsidRDefault="00356438" w:rsidP="00A65A52">
            <w:pPr>
              <w:jc w:val="center"/>
              <w:rPr>
                <w:rFonts w:ascii="Calibri" w:hAnsi="Calibri" w:cs="Calibri"/>
                <w:b/>
                <w:bCs/>
                <w:color w:val="000000"/>
                <w:sz w:val="16"/>
                <w:szCs w:val="16"/>
              </w:rPr>
            </w:pPr>
            <w:r w:rsidRPr="00A65A52">
              <w:rPr>
                <w:rFonts w:ascii="Calibri" w:hAnsi="Calibri" w:cs="Calibri"/>
                <w:color w:val="000000"/>
                <w:sz w:val="16"/>
                <w:szCs w:val="16"/>
              </w:rPr>
              <w:t>24 Months</w:t>
            </w:r>
          </w:p>
        </w:tc>
        <w:tc>
          <w:tcPr>
            <w:tcW w:w="1350" w:type="dxa"/>
            <w:tcBorders>
              <w:top w:val="nil"/>
              <w:left w:val="nil"/>
              <w:bottom w:val="single" w:sz="4" w:space="0" w:color="auto"/>
              <w:right w:val="single" w:sz="4" w:space="0" w:color="auto"/>
            </w:tcBorders>
            <w:shd w:val="clear" w:color="auto" w:fill="auto"/>
            <w:noWrap/>
            <w:vAlign w:val="bottom"/>
            <w:hideMark/>
          </w:tcPr>
          <w:p w14:paraId="76DA5386" w14:textId="380D02B4" w:rsidR="00356438" w:rsidRPr="00A65A52" w:rsidRDefault="00356438" w:rsidP="00A65A52">
            <w:pPr>
              <w:jc w:val="center"/>
              <w:rPr>
                <w:rFonts w:ascii="Calibri" w:hAnsi="Calibri" w:cs="Calibri"/>
                <w:b/>
                <w:bCs/>
                <w:color w:val="000000"/>
                <w:sz w:val="16"/>
                <w:szCs w:val="16"/>
              </w:rPr>
            </w:pPr>
            <w:r w:rsidRPr="00A65A52">
              <w:rPr>
                <w:rFonts w:ascii="Calibri" w:hAnsi="Calibri" w:cs="Calibri"/>
                <w:color w:val="000000"/>
                <w:sz w:val="16"/>
                <w:szCs w:val="16"/>
              </w:rPr>
              <w:t>24 Months</w:t>
            </w:r>
          </w:p>
        </w:tc>
        <w:tc>
          <w:tcPr>
            <w:tcW w:w="1440" w:type="dxa"/>
            <w:tcBorders>
              <w:top w:val="nil"/>
              <w:left w:val="nil"/>
              <w:bottom w:val="single" w:sz="4" w:space="0" w:color="auto"/>
              <w:right w:val="single" w:sz="4" w:space="0" w:color="auto"/>
            </w:tcBorders>
            <w:shd w:val="clear" w:color="auto" w:fill="auto"/>
            <w:noWrap/>
            <w:vAlign w:val="bottom"/>
            <w:hideMark/>
          </w:tcPr>
          <w:p w14:paraId="30C32854" w14:textId="7959C717" w:rsidR="00356438" w:rsidRPr="00A65A52" w:rsidRDefault="00356438" w:rsidP="00A65A52">
            <w:pPr>
              <w:jc w:val="center"/>
              <w:rPr>
                <w:rFonts w:ascii="Calibri" w:hAnsi="Calibri" w:cs="Calibri"/>
                <w:b/>
                <w:bCs/>
                <w:color w:val="000000"/>
                <w:sz w:val="16"/>
                <w:szCs w:val="16"/>
              </w:rPr>
            </w:pPr>
            <w:r w:rsidRPr="00A65A52">
              <w:rPr>
                <w:rFonts w:ascii="Calibri" w:hAnsi="Calibri" w:cs="Calibri"/>
                <w:color w:val="000000"/>
                <w:sz w:val="16"/>
                <w:szCs w:val="16"/>
              </w:rPr>
              <w:t>24 Months</w:t>
            </w:r>
          </w:p>
        </w:tc>
        <w:tc>
          <w:tcPr>
            <w:tcW w:w="1350" w:type="dxa"/>
            <w:tcBorders>
              <w:top w:val="nil"/>
              <w:left w:val="nil"/>
              <w:bottom w:val="single" w:sz="4" w:space="0" w:color="auto"/>
              <w:right w:val="single" w:sz="4" w:space="0" w:color="auto"/>
            </w:tcBorders>
            <w:shd w:val="clear" w:color="auto" w:fill="auto"/>
            <w:noWrap/>
            <w:vAlign w:val="bottom"/>
            <w:hideMark/>
          </w:tcPr>
          <w:p w14:paraId="49EEE0AD" w14:textId="67C67BD6" w:rsidR="00356438" w:rsidRPr="00A65A52" w:rsidRDefault="00356438" w:rsidP="00A65A52">
            <w:pPr>
              <w:jc w:val="center"/>
              <w:rPr>
                <w:rFonts w:ascii="Calibri" w:hAnsi="Calibri" w:cs="Calibri"/>
                <w:b/>
                <w:bCs/>
                <w:color w:val="000000"/>
                <w:sz w:val="16"/>
                <w:szCs w:val="16"/>
              </w:rPr>
            </w:pPr>
            <w:r w:rsidRPr="00A65A52">
              <w:rPr>
                <w:rFonts w:ascii="Calibri" w:hAnsi="Calibri" w:cs="Calibri"/>
                <w:color w:val="000000"/>
                <w:sz w:val="16"/>
                <w:szCs w:val="16"/>
              </w:rPr>
              <w:t>24 Months</w:t>
            </w:r>
          </w:p>
        </w:tc>
        <w:tc>
          <w:tcPr>
            <w:tcW w:w="1530" w:type="dxa"/>
            <w:tcBorders>
              <w:top w:val="nil"/>
              <w:left w:val="nil"/>
              <w:bottom w:val="single" w:sz="4" w:space="0" w:color="auto"/>
              <w:right w:val="single" w:sz="4" w:space="0" w:color="auto"/>
            </w:tcBorders>
            <w:shd w:val="clear" w:color="auto" w:fill="auto"/>
            <w:noWrap/>
            <w:vAlign w:val="bottom"/>
            <w:hideMark/>
          </w:tcPr>
          <w:p w14:paraId="6C2E3598" w14:textId="6E60B346" w:rsidR="00356438" w:rsidRPr="00A65A52" w:rsidRDefault="00356438" w:rsidP="00A65A52">
            <w:pPr>
              <w:jc w:val="center"/>
              <w:rPr>
                <w:rFonts w:ascii="Calibri" w:hAnsi="Calibri" w:cs="Calibri"/>
                <w:b/>
                <w:bCs/>
                <w:color w:val="000000"/>
                <w:sz w:val="16"/>
                <w:szCs w:val="16"/>
              </w:rPr>
            </w:pPr>
            <w:r w:rsidRPr="00A65A52">
              <w:rPr>
                <w:rFonts w:ascii="Calibri" w:hAnsi="Calibri" w:cs="Calibri"/>
                <w:color w:val="000000"/>
                <w:sz w:val="16"/>
                <w:szCs w:val="16"/>
              </w:rPr>
              <w:t>24 Months</w:t>
            </w:r>
          </w:p>
        </w:tc>
        <w:tc>
          <w:tcPr>
            <w:tcW w:w="1588" w:type="dxa"/>
            <w:tcBorders>
              <w:top w:val="nil"/>
              <w:left w:val="nil"/>
              <w:bottom w:val="single" w:sz="4" w:space="0" w:color="auto"/>
              <w:right w:val="single" w:sz="4" w:space="0" w:color="auto"/>
            </w:tcBorders>
            <w:shd w:val="clear" w:color="auto" w:fill="auto"/>
            <w:noWrap/>
            <w:vAlign w:val="bottom"/>
            <w:hideMark/>
          </w:tcPr>
          <w:p w14:paraId="43CB05E0" w14:textId="05DF9F9C" w:rsidR="00356438" w:rsidRPr="00A65A52" w:rsidRDefault="00356438" w:rsidP="00A65A52">
            <w:pPr>
              <w:jc w:val="center"/>
              <w:rPr>
                <w:rFonts w:ascii="Calibri" w:hAnsi="Calibri" w:cs="Calibri"/>
                <w:b/>
                <w:bCs/>
                <w:color w:val="000000"/>
                <w:sz w:val="16"/>
                <w:szCs w:val="16"/>
              </w:rPr>
            </w:pPr>
            <w:r w:rsidRPr="00A65A52">
              <w:rPr>
                <w:rFonts w:ascii="Calibri" w:hAnsi="Calibri" w:cs="Calibri"/>
                <w:color w:val="000000"/>
                <w:sz w:val="16"/>
                <w:szCs w:val="16"/>
              </w:rPr>
              <w:t>24 Months</w:t>
            </w:r>
          </w:p>
        </w:tc>
      </w:tr>
      <w:tr w:rsidR="00356438" w:rsidRPr="00A65A52" w14:paraId="64114F0B"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4B2B543" w14:textId="2A86A2AC"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Engine Electrical parts</w:t>
            </w:r>
          </w:p>
        </w:tc>
        <w:tc>
          <w:tcPr>
            <w:tcW w:w="1530" w:type="dxa"/>
            <w:tcBorders>
              <w:top w:val="nil"/>
              <w:left w:val="nil"/>
              <w:bottom w:val="single" w:sz="4" w:space="0" w:color="auto"/>
              <w:right w:val="single" w:sz="4" w:space="0" w:color="auto"/>
            </w:tcBorders>
            <w:shd w:val="clear" w:color="auto" w:fill="auto"/>
            <w:noWrap/>
            <w:vAlign w:val="bottom"/>
            <w:hideMark/>
          </w:tcPr>
          <w:p w14:paraId="46E088B5" w14:textId="5A955AC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2EE95887" w14:textId="04978C47"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48F6058A" w14:textId="58790AE5"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213F5873" w14:textId="4822595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1630FB09" w14:textId="589E3588"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88" w:type="dxa"/>
            <w:tcBorders>
              <w:top w:val="nil"/>
              <w:left w:val="nil"/>
              <w:bottom w:val="single" w:sz="4" w:space="0" w:color="auto"/>
              <w:right w:val="single" w:sz="4" w:space="0" w:color="auto"/>
            </w:tcBorders>
            <w:shd w:val="clear" w:color="auto" w:fill="auto"/>
            <w:noWrap/>
            <w:vAlign w:val="bottom"/>
            <w:hideMark/>
          </w:tcPr>
          <w:p w14:paraId="701B5824" w14:textId="50DBD337"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r>
      <w:tr w:rsidR="00356438" w:rsidRPr="00A65A52" w14:paraId="4E16B7EE"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7123D7B" w14:textId="46CA9988"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Engine Clutch System</w:t>
            </w:r>
          </w:p>
        </w:tc>
        <w:tc>
          <w:tcPr>
            <w:tcW w:w="1530" w:type="dxa"/>
            <w:tcBorders>
              <w:top w:val="nil"/>
              <w:left w:val="nil"/>
              <w:bottom w:val="single" w:sz="4" w:space="0" w:color="auto"/>
              <w:right w:val="single" w:sz="4" w:space="0" w:color="auto"/>
            </w:tcBorders>
            <w:shd w:val="clear" w:color="auto" w:fill="auto"/>
            <w:noWrap/>
            <w:vAlign w:val="bottom"/>
            <w:hideMark/>
          </w:tcPr>
          <w:p w14:paraId="61CD3B0C" w14:textId="3395D6B3"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195F3160" w14:textId="22757E58"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73F5E692" w14:textId="1CC4A653"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3B9B5FCF" w14:textId="50FF1609"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52B749E9" w14:textId="5F54DC39"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88" w:type="dxa"/>
            <w:tcBorders>
              <w:top w:val="nil"/>
              <w:left w:val="nil"/>
              <w:bottom w:val="single" w:sz="4" w:space="0" w:color="auto"/>
              <w:right w:val="single" w:sz="4" w:space="0" w:color="auto"/>
            </w:tcBorders>
            <w:shd w:val="clear" w:color="auto" w:fill="auto"/>
            <w:noWrap/>
            <w:vAlign w:val="bottom"/>
            <w:hideMark/>
          </w:tcPr>
          <w:p w14:paraId="5C9B54F2" w14:textId="45557F4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r>
      <w:tr w:rsidR="00356438" w:rsidRPr="00A65A52" w14:paraId="6946EAD4"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589B1481" w14:textId="65B3FC28"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Engine Transmission</w:t>
            </w:r>
          </w:p>
        </w:tc>
        <w:tc>
          <w:tcPr>
            <w:tcW w:w="1530" w:type="dxa"/>
            <w:tcBorders>
              <w:top w:val="nil"/>
              <w:left w:val="nil"/>
              <w:bottom w:val="single" w:sz="4" w:space="0" w:color="auto"/>
              <w:right w:val="single" w:sz="4" w:space="0" w:color="auto"/>
            </w:tcBorders>
            <w:shd w:val="clear" w:color="auto" w:fill="auto"/>
            <w:noWrap/>
            <w:vAlign w:val="bottom"/>
            <w:hideMark/>
          </w:tcPr>
          <w:p w14:paraId="506E7A0B" w14:textId="017F2737"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24 Months</w:t>
            </w:r>
          </w:p>
        </w:tc>
        <w:tc>
          <w:tcPr>
            <w:tcW w:w="1350" w:type="dxa"/>
            <w:tcBorders>
              <w:top w:val="nil"/>
              <w:left w:val="nil"/>
              <w:bottom w:val="single" w:sz="4" w:space="0" w:color="auto"/>
              <w:right w:val="single" w:sz="4" w:space="0" w:color="auto"/>
            </w:tcBorders>
            <w:shd w:val="clear" w:color="auto" w:fill="auto"/>
            <w:noWrap/>
            <w:vAlign w:val="bottom"/>
            <w:hideMark/>
          </w:tcPr>
          <w:p w14:paraId="394CE864" w14:textId="332645EB"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24 Months</w:t>
            </w:r>
          </w:p>
        </w:tc>
        <w:tc>
          <w:tcPr>
            <w:tcW w:w="1440" w:type="dxa"/>
            <w:tcBorders>
              <w:top w:val="nil"/>
              <w:left w:val="nil"/>
              <w:bottom w:val="single" w:sz="4" w:space="0" w:color="auto"/>
              <w:right w:val="single" w:sz="4" w:space="0" w:color="auto"/>
            </w:tcBorders>
            <w:shd w:val="clear" w:color="auto" w:fill="auto"/>
            <w:noWrap/>
            <w:vAlign w:val="bottom"/>
            <w:hideMark/>
          </w:tcPr>
          <w:p w14:paraId="567C097C" w14:textId="0379E070"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24 Months</w:t>
            </w:r>
          </w:p>
        </w:tc>
        <w:tc>
          <w:tcPr>
            <w:tcW w:w="1350" w:type="dxa"/>
            <w:tcBorders>
              <w:top w:val="nil"/>
              <w:left w:val="nil"/>
              <w:bottom w:val="single" w:sz="4" w:space="0" w:color="auto"/>
              <w:right w:val="single" w:sz="4" w:space="0" w:color="auto"/>
            </w:tcBorders>
            <w:shd w:val="clear" w:color="auto" w:fill="auto"/>
            <w:noWrap/>
            <w:vAlign w:val="bottom"/>
            <w:hideMark/>
          </w:tcPr>
          <w:p w14:paraId="6F84CCFC" w14:textId="29DD6D75"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24 Months</w:t>
            </w:r>
          </w:p>
        </w:tc>
        <w:tc>
          <w:tcPr>
            <w:tcW w:w="1530" w:type="dxa"/>
            <w:tcBorders>
              <w:top w:val="nil"/>
              <w:left w:val="nil"/>
              <w:bottom w:val="single" w:sz="4" w:space="0" w:color="auto"/>
              <w:right w:val="single" w:sz="4" w:space="0" w:color="auto"/>
            </w:tcBorders>
            <w:shd w:val="clear" w:color="auto" w:fill="auto"/>
            <w:noWrap/>
            <w:vAlign w:val="bottom"/>
            <w:hideMark/>
          </w:tcPr>
          <w:p w14:paraId="54B8D1D0" w14:textId="21934132"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24 Months</w:t>
            </w:r>
          </w:p>
        </w:tc>
        <w:tc>
          <w:tcPr>
            <w:tcW w:w="1588" w:type="dxa"/>
            <w:tcBorders>
              <w:top w:val="nil"/>
              <w:left w:val="nil"/>
              <w:bottom w:val="single" w:sz="4" w:space="0" w:color="auto"/>
              <w:right w:val="single" w:sz="4" w:space="0" w:color="auto"/>
            </w:tcBorders>
            <w:shd w:val="clear" w:color="auto" w:fill="auto"/>
            <w:noWrap/>
            <w:vAlign w:val="bottom"/>
            <w:hideMark/>
          </w:tcPr>
          <w:p w14:paraId="5155F28D" w14:textId="079ACA5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24 Months</w:t>
            </w:r>
          </w:p>
        </w:tc>
      </w:tr>
      <w:tr w:rsidR="00356438" w:rsidRPr="00A65A52" w14:paraId="5B6D31A9"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0ABBE86" w14:textId="6593D172"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Engine Driveshaft</w:t>
            </w:r>
          </w:p>
        </w:tc>
        <w:tc>
          <w:tcPr>
            <w:tcW w:w="1530" w:type="dxa"/>
            <w:tcBorders>
              <w:top w:val="nil"/>
              <w:left w:val="nil"/>
              <w:bottom w:val="single" w:sz="4" w:space="0" w:color="auto"/>
              <w:right w:val="single" w:sz="4" w:space="0" w:color="auto"/>
            </w:tcBorders>
            <w:shd w:val="clear" w:color="auto" w:fill="auto"/>
            <w:noWrap/>
            <w:vAlign w:val="bottom"/>
            <w:hideMark/>
          </w:tcPr>
          <w:p w14:paraId="37B91005" w14:textId="3D2A7D78"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24 Months</w:t>
            </w:r>
          </w:p>
        </w:tc>
        <w:tc>
          <w:tcPr>
            <w:tcW w:w="1350" w:type="dxa"/>
            <w:tcBorders>
              <w:top w:val="nil"/>
              <w:left w:val="nil"/>
              <w:bottom w:val="single" w:sz="4" w:space="0" w:color="auto"/>
              <w:right w:val="single" w:sz="4" w:space="0" w:color="auto"/>
            </w:tcBorders>
            <w:shd w:val="clear" w:color="auto" w:fill="auto"/>
            <w:noWrap/>
            <w:vAlign w:val="bottom"/>
            <w:hideMark/>
          </w:tcPr>
          <w:p w14:paraId="51A85486" w14:textId="2E8311CB"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24 Months</w:t>
            </w:r>
          </w:p>
        </w:tc>
        <w:tc>
          <w:tcPr>
            <w:tcW w:w="1440" w:type="dxa"/>
            <w:tcBorders>
              <w:top w:val="nil"/>
              <w:left w:val="nil"/>
              <w:bottom w:val="single" w:sz="4" w:space="0" w:color="auto"/>
              <w:right w:val="single" w:sz="4" w:space="0" w:color="auto"/>
            </w:tcBorders>
            <w:shd w:val="clear" w:color="auto" w:fill="auto"/>
            <w:noWrap/>
            <w:vAlign w:val="bottom"/>
            <w:hideMark/>
          </w:tcPr>
          <w:p w14:paraId="41BF882C" w14:textId="5C248675"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24 Months</w:t>
            </w:r>
          </w:p>
        </w:tc>
        <w:tc>
          <w:tcPr>
            <w:tcW w:w="1350" w:type="dxa"/>
            <w:tcBorders>
              <w:top w:val="nil"/>
              <w:left w:val="nil"/>
              <w:bottom w:val="single" w:sz="4" w:space="0" w:color="auto"/>
              <w:right w:val="single" w:sz="4" w:space="0" w:color="auto"/>
            </w:tcBorders>
            <w:shd w:val="clear" w:color="auto" w:fill="auto"/>
            <w:noWrap/>
            <w:vAlign w:val="bottom"/>
            <w:hideMark/>
          </w:tcPr>
          <w:p w14:paraId="6BD7E49C" w14:textId="444D2EFB"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24 Months</w:t>
            </w:r>
          </w:p>
        </w:tc>
        <w:tc>
          <w:tcPr>
            <w:tcW w:w="1530" w:type="dxa"/>
            <w:tcBorders>
              <w:top w:val="nil"/>
              <w:left w:val="nil"/>
              <w:bottom w:val="single" w:sz="4" w:space="0" w:color="auto"/>
              <w:right w:val="single" w:sz="4" w:space="0" w:color="auto"/>
            </w:tcBorders>
            <w:shd w:val="clear" w:color="auto" w:fill="auto"/>
            <w:noWrap/>
            <w:vAlign w:val="bottom"/>
            <w:hideMark/>
          </w:tcPr>
          <w:p w14:paraId="546A32B3" w14:textId="68C1520B"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24 Months</w:t>
            </w:r>
          </w:p>
        </w:tc>
        <w:tc>
          <w:tcPr>
            <w:tcW w:w="1588" w:type="dxa"/>
            <w:tcBorders>
              <w:top w:val="nil"/>
              <w:left w:val="nil"/>
              <w:bottom w:val="single" w:sz="4" w:space="0" w:color="auto"/>
              <w:right w:val="single" w:sz="4" w:space="0" w:color="auto"/>
            </w:tcBorders>
            <w:shd w:val="clear" w:color="auto" w:fill="auto"/>
            <w:noWrap/>
            <w:vAlign w:val="bottom"/>
            <w:hideMark/>
          </w:tcPr>
          <w:p w14:paraId="0927EAF3" w14:textId="42D42C68"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24 Months</w:t>
            </w:r>
          </w:p>
        </w:tc>
      </w:tr>
      <w:tr w:rsidR="00356438" w:rsidRPr="00A65A52" w14:paraId="284A1E90"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71701E1" w14:textId="1EDA3ADE"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Engine Throttle System</w:t>
            </w:r>
          </w:p>
        </w:tc>
        <w:tc>
          <w:tcPr>
            <w:tcW w:w="1530" w:type="dxa"/>
            <w:tcBorders>
              <w:top w:val="nil"/>
              <w:left w:val="nil"/>
              <w:bottom w:val="single" w:sz="4" w:space="0" w:color="auto"/>
              <w:right w:val="single" w:sz="4" w:space="0" w:color="auto"/>
            </w:tcBorders>
            <w:shd w:val="clear" w:color="auto" w:fill="auto"/>
            <w:noWrap/>
            <w:vAlign w:val="bottom"/>
            <w:hideMark/>
          </w:tcPr>
          <w:p w14:paraId="18AFD448" w14:textId="69F7BCB5"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2C6F82D5" w14:textId="49C1B248"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4CFAF374" w14:textId="2B4F0EC3"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525A8D52" w14:textId="03AF647F"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76EC5701" w14:textId="29FF3FD0"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88" w:type="dxa"/>
            <w:tcBorders>
              <w:top w:val="nil"/>
              <w:left w:val="nil"/>
              <w:bottom w:val="single" w:sz="4" w:space="0" w:color="auto"/>
              <w:right w:val="single" w:sz="4" w:space="0" w:color="auto"/>
            </w:tcBorders>
            <w:shd w:val="clear" w:color="auto" w:fill="auto"/>
            <w:noWrap/>
            <w:vAlign w:val="bottom"/>
            <w:hideMark/>
          </w:tcPr>
          <w:p w14:paraId="63D2C7DC" w14:textId="69A4C40F"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r>
      <w:tr w:rsidR="00356438" w:rsidRPr="00A65A52" w14:paraId="326ECE15"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E833369" w14:textId="05F36127"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Engine Radiator</w:t>
            </w:r>
          </w:p>
        </w:tc>
        <w:tc>
          <w:tcPr>
            <w:tcW w:w="1530" w:type="dxa"/>
            <w:tcBorders>
              <w:top w:val="nil"/>
              <w:left w:val="nil"/>
              <w:bottom w:val="single" w:sz="4" w:space="0" w:color="auto"/>
              <w:right w:val="single" w:sz="4" w:space="0" w:color="auto"/>
            </w:tcBorders>
            <w:shd w:val="clear" w:color="auto" w:fill="auto"/>
            <w:noWrap/>
            <w:vAlign w:val="bottom"/>
            <w:hideMark/>
          </w:tcPr>
          <w:p w14:paraId="4A58065B" w14:textId="6E0C9305"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2DF8A847" w14:textId="567A01F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375C6FC1" w14:textId="46C207F1"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70380F49" w14:textId="4950EE22"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31AF4AFF" w14:textId="7FAB901A"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88" w:type="dxa"/>
            <w:tcBorders>
              <w:top w:val="nil"/>
              <w:left w:val="nil"/>
              <w:bottom w:val="single" w:sz="4" w:space="0" w:color="auto"/>
              <w:right w:val="single" w:sz="4" w:space="0" w:color="auto"/>
            </w:tcBorders>
            <w:shd w:val="clear" w:color="auto" w:fill="auto"/>
            <w:noWrap/>
            <w:vAlign w:val="bottom"/>
            <w:hideMark/>
          </w:tcPr>
          <w:p w14:paraId="2CDCECA2" w14:textId="4ADD60F2"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r>
      <w:tr w:rsidR="00356438" w:rsidRPr="00A65A52" w14:paraId="49BEDD2A"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5FE4BD31" w14:textId="1EC31DFE"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Front Suspension</w:t>
            </w:r>
          </w:p>
        </w:tc>
        <w:tc>
          <w:tcPr>
            <w:tcW w:w="1530" w:type="dxa"/>
            <w:tcBorders>
              <w:top w:val="nil"/>
              <w:left w:val="nil"/>
              <w:bottom w:val="single" w:sz="4" w:space="0" w:color="auto"/>
              <w:right w:val="single" w:sz="4" w:space="0" w:color="auto"/>
            </w:tcBorders>
            <w:shd w:val="clear" w:color="auto" w:fill="auto"/>
            <w:noWrap/>
            <w:vAlign w:val="bottom"/>
            <w:hideMark/>
          </w:tcPr>
          <w:p w14:paraId="653AD82A" w14:textId="60154628"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1D83BB85" w14:textId="1EA46252"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61BDA53F" w14:textId="35097C03"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43794A1D" w14:textId="0D1E243F"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1F1D076A" w14:textId="24715CD2"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88" w:type="dxa"/>
            <w:tcBorders>
              <w:top w:val="nil"/>
              <w:left w:val="nil"/>
              <w:bottom w:val="single" w:sz="4" w:space="0" w:color="auto"/>
              <w:right w:val="single" w:sz="4" w:space="0" w:color="auto"/>
            </w:tcBorders>
            <w:shd w:val="clear" w:color="auto" w:fill="auto"/>
            <w:noWrap/>
            <w:vAlign w:val="bottom"/>
            <w:hideMark/>
          </w:tcPr>
          <w:p w14:paraId="37B22EEC" w14:textId="7F02D824"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r>
      <w:tr w:rsidR="00356438" w:rsidRPr="00A65A52" w14:paraId="7BD57784"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A376E66" w14:textId="2694A39D"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Rear Suspension</w:t>
            </w:r>
          </w:p>
        </w:tc>
        <w:tc>
          <w:tcPr>
            <w:tcW w:w="1530" w:type="dxa"/>
            <w:tcBorders>
              <w:top w:val="nil"/>
              <w:left w:val="nil"/>
              <w:bottom w:val="single" w:sz="4" w:space="0" w:color="auto"/>
              <w:right w:val="single" w:sz="4" w:space="0" w:color="auto"/>
            </w:tcBorders>
            <w:shd w:val="clear" w:color="auto" w:fill="auto"/>
            <w:noWrap/>
            <w:vAlign w:val="bottom"/>
            <w:hideMark/>
          </w:tcPr>
          <w:p w14:paraId="7B93063C" w14:textId="7C7D59EC"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52631B11" w14:textId="581B253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3F122AFA" w14:textId="10FEC15A"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37077D75" w14:textId="45080253"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3564B3AB" w14:textId="4FBF7027"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88" w:type="dxa"/>
            <w:tcBorders>
              <w:top w:val="nil"/>
              <w:left w:val="nil"/>
              <w:bottom w:val="single" w:sz="4" w:space="0" w:color="auto"/>
              <w:right w:val="single" w:sz="4" w:space="0" w:color="auto"/>
            </w:tcBorders>
            <w:shd w:val="clear" w:color="auto" w:fill="auto"/>
            <w:noWrap/>
            <w:vAlign w:val="bottom"/>
            <w:hideMark/>
          </w:tcPr>
          <w:p w14:paraId="734D6981" w14:textId="38710D5A"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r>
      <w:tr w:rsidR="00356438" w:rsidRPr="00A65A52" w14:paraId="7A53D902"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756F452" w14:textId="5351F4CA"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Front Drivetrain</w:t>
            </w:r>
          </w:p>
        </w:tc>
        <w:tc>
          <w:tcPr>
            <w:tcW w:w="1530" w:type="dxa"/>
            <w:tcBorders>
              <w:top w:val="nil"/>
              <w:left w:val="nil"/>
              <w:bottom w:val="single" w:sz="4" w:space="0" w:color="auto"/>
              <w:right w:val="single" w:sz="4" w:space="0" w:color="auto"/>
            </w:tcBorders>
            <w:shd w:val="clear" w:color="auto" w:fill="auto"/>
            <w:noWrap/>
            <w:vAlign w:val="bottom"/>
            <w:hideMark/>
          </w:tcPr>
          <w:p w14:paraId="6DE7C0E2" w14:textId="5BBBD203"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6EDF88CC" w14:textId="48616807"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108FED21" w14:textId="5543FAA3"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7C88B791" w14:textId="26D30E3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23F738CD" w14:textId="7AA69229"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6-12 Months*</w:t>
            </w:r>
          </w:p>
        </w:tc>
        <w:tc>
          <w:tcPr>
            <w:tcW w:w="1588" w:type="dxa"/>
            <w:tcBorders>
              <w:top w:val="nil"/>
              <w:left w:val="nil"/>
              <w:bottom w:val="single" w:sz="4" w:space="0" w:color="auto"/>
              <w:right w:val="single" w:sz="4" w:space="0" w:color="auto"/>
            </w:tcBorders>
            <w:shd w:val="clear" w:color="auto" w:fill="auto"/>
            <w:noWrap/>
            <w:vAlign w:val="bottom"/>
            <w:hideMark/>
          </w:tcPr>
          <w:p w14:paraId="5E4AE584" w14:textId="7C972984"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r>
      <w:tr w:rsidR="00356438" w:rsidRPr="00A65A52" w14:paraId="1DCA2273"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DB91CAE" w14:textId="56075035"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Rear Drivetrain</w:t>
            </w:r>
          </w:p>
        </w:tc>
        <w:tc>
          <w:tcPr>
            <w:tcW w:w="1530" w:type="dxa"/>
            <w:tcBorders>
              <w:top w:val="nil"/>
              <w:left w:val="nil"/>
              <w:bottom w:val="single" w:sz="4" w:space="0" w:color="auto"/>
              <w:right w:val="single" w:sz="4" w:space="0" w:color="auto"/>
            </w:tcBorders>
            <w:shd w:val="clear" w:color="auto" w:fill="auto"/>
            <w:noWrap/>
            <w:vAlign w:val="bottom"/>
            <w:hideMark/>
          </w:tcPr>
          <w:p w14:paraId="418E4243" w14:textId="29D0166B"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0990D258" w14:textId="1A0E579B"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13E230D2" w14:textId="4344BD46"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67779A44" w14:textId="7E395A82"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72660275" w14:textId="61A29B53"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6-12 Months*</w:t>
            </w:r>
          </w:p>
        </w:tc>
        <w:tc>
          <w:tcPr>
            <w:tcW w:w="1588" w:type="dxa"/>
            <w:tcBorders>
              <w:top w:val="nil"/>
              <w:left w:val="nil"/>
              <w:bottom w:val="single" w:sz="4" w:space="0" w:color="auto"/>
              <w:right w:val="single" w:sz="4" w:space="0" w:color="auto"/>
            </w:tcBorders>
            <w:shd w:val="clear" w:color="auto" w:fill="auto"/>
            <w:noWrap/>
            <w:vAlign w:val="bottom"/>
            <w:hideMark/>
          </w:tcPr>
          <w:p w14:paraId="4E7947F3" w14:textId="1274EA5B"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r>
      <w:tr w:rsidR="00356438" w:rsidRPr="00A65A52" w14:paraId="66EC1171"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E986234" w14:textId="43A4F32E"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Wheels/Tires</w:t>
            </w:r>
          </w:p>
        </w:tc>
        <w:tc>
          <w:tcPr>
            <w:tcW w:w="1530" w:type="dxa"/>
            <w:tcBorders>
              <w:top w:val="nil"/>
              <w:left w:val="nil"/>
              <w:bottom w:val="single" w:sz="4" w:space="0" w:color="auto"/>
              <w:right w:val="single" w:sz="4" w:space="0" w:color="auto"/>
            </w:tcBorders>
            <w:shd w:val="clear" w:color="auto" w:fill="auto"/>
            <w:noWrap/>
            <w:vAlign w:val="bottom"/>
            <w:hideMark/>
          </w:tcPr>
          <w:p w14:paraId="66FC4938" w14:textId="0F914DBA"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350" w:type="dxa"/>
            <w:tcBorders>
              <w:top w:val="nil"/>
              <w:left w:val="nil"/>
              <w:bottom w:val="single" w:sz="4" w:space="0" w:color="auto"/>
              <w:right w:val="single" w:sz="4" w:space="0" w:color="auto"/>
            </w:tcBorders>
            <w:shd w:val="clear" w:color="auto" w:fill="auto"/>
            <w:noWrap/>
            <w:vAlign w:val="bottom"/>
            <w:hideMark/>
          </w:tcPr>
          <w:p w14:paraId="7791CB92" w14:textId="716CAFF1"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440" w:type="dxa"/>
            <w:tcBorders>
              <w:top w:val="nil"/>
              <w:left w:val="nil"/>
              <w:bottom w:val="single" w:sz="4" w:space="0" w:color="auto"/>
              <w:right w:val="single" w:sz="4" w:space="0" w:color="auto"/>
            </w:tcBorders>
            <w:shd w:val="clear" w:color="auto" w:fill="auto"/>
            <w:noWrap/>
            <w:vAlign w:val="bottom"/>
            <w:hideMark/>
          </w:tcPr>
          <w:p w14:paraId="2F3BA543" w14:textId="2098C7BA"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350" w:type="dxa"/>
            <w:tcBorders>
              <w:top w:val="nil"/>
              <w:left w:val="nil"/>
              <w:bottom w:val="single" w:sz="4" w:space="0" w:color="auto"/>
              <w:right w:val="single" w:sz="4" w:space="0" w:color="auto"/>
            </w:tcBorders>
            <w:shd w:val="clear" w:color="auto" w:fill="auto"/>
            <w:noWrap/>
            <w:vAlign w:val="bottom"/>
            <w:hideMark/>
          </w:tcPr>
          <w:p w14:paraId="1E3FD3AF" w14:textId="5E431894"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530" w:type="dxa"/>
            <w:tcBorders>
              <w:top w:val="nil"/>
              <w:left w:val="nil"/>
              <w:bottom w:val="single" w:sz="4" w:space="0" w:color="auto"/>
              <w:right w:val="single" w:sz="4" w:space="0" w:color="auto"/>
            </w:tcBorders>
            <w:shd w:val="clear" w:color="auto" w:fill="auto"/>
            <w:noWrap/>
            <w:vAlign w:val="bottom"/>
            <w:hideMark/>
          </w:tcPr>
          <w:p w14:paraId="11A899F9" w14:textId="1CB235F7"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588" w:type="dxa"/>
            <w:tcBorders>
              <w:top w:val="nil"/>
              <w:left w:val="nil"/>
              <w:bottom w:val="single" w:sz="4" w:space="0" w:color="auto"/>
              <w:right w:val="single" w:sz="4" w:space="0" w:color="auto"/>
            </w:tcBorders>
            <w:shd w:val="clear" w:color="auto" w:fill="auto"/>
            <w:noWrap/>
            <w:vAlign w:val="bottom"/>
            <w:hideMark/>
          </w:tcPr>
          <w:p w14:paraId="0C279E2E" w14:textId="05E426AF"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r>
      <w:tr w:rsidR="00356438" w:rsidRPr="00A65A52" w14:paraId="6AE0D2A7"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96607E0" w14:textId="273ACE4C"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Intake System</w:t>
            </w:r>
          </w:p>
        </w:tc>
        <w:tc>
          <w:tcPr>
            <w:tcW w:w="1530" w:type="dxa"/>
            <w:tcBorders>
              <w:top w:val="nil"/>
              <w:left w:val="nil"/>
              <w:bottom w:val="single" w:sz="4" w:space="0" w:color="auto"/>
              <w:right w:val="single" w:sz="4" w:space="0" w:color="auto"/>
            </w:tcBorders>
            <w:shd w:val="clear" w:color="auto" w:fill="auto"/>
            <w:noWrap/>
            <w:vAlign w:val="bottom"/>
            <w:hideMark/>
          </w:tcPr>
          <w:p w14:paraId="2A48DE77" w14:textId="7164E0AD"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488B36A6" w14:textId="5F624F93"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1FBC59B8" w14:textId="0EDE725C"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17CAB266" w14:textId="59DF1681"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562AC2A1" w14:textId="6EBBB164"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88" w:type="dxa"/>
            <w:tcBorders>
              <w:top w:val="nil"/>
              <w:left w:val="nil"/>
              <w:bottom w:val="single" w:sz="4" w:space="0" w:color="auto"/>
              <w:right w:val="single" w:sz="4" w:space="0" w:color="auto"/>
            </w:tcBorders>
            <w:shd w:val="clear" w:color="auto" w:fill="auto"/>
            <w:noWrap/>
            <w:vAlign w:val="bottom"/>
            <w:hideMark/>
          </w:tcPr>
          <w:p w14:paraId="41797095" w14:textId="2A57BF44"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r>
      <w:tr w:rsidR="00356438" w:rsidRPr="00A65A52" w14:paraId="3040D214"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DFE384B" w14:textId="633AFDD1"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Fuel System</w:t>
            </w:r>
          </w:p>
        </w:tc>
        <w:tc>
          <w:tcPr>
            <w:tcW w:w="1530" w:type="dxa"/>
            <w:tcBorders>
              <w:top w:val="nil"/>
              <w:left w:val="nil"/>
              <w:bottom w:val="single" w:sz="4" w:space="0" w:color="auto"/>
              <w:right w:val="single" w:sz="4" w:space="0" w:color="auto"/>
            </w:tcBorders>
            <w:shd w:val="clear" w:color="auto" w:fill="auto"/>
            <w:noWrap/>
            <w:vAlign w:val="bottom"/>
            <w:hideMark/>
          </w:tcPr>
          <w:p w14:paraId="2CC2772E" w14:textId="4443CE43"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3B62E2B3" w14:textId="336F7E4C"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5B9FAF56" w14:textId="3E4B3E51"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18166CEE" w14:textId="5D8A7C4B"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2F5DB583" w14:textId="3976552F"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88" w:type="dxa"/>
            <w:tcBorders>
              <w:top w:val="nil"/>
              <w:left w:val="nil"/>
              <w:bottom w:val="single" w:sz="4" w:space="0" w:color="auto"/>
              <w:right w:val="single" w:sz="4" w:space="0" w:color="auto"/>
            </w:tcBorders>
            <w:shd w:val="clear" w:color="auto" w:fill="auto"/>
            <w:noWrap/>
            <w:vAlign w:val="bottom"/>
            <w:hideMark/>
          </w:tcPr>
          <w:p w14:paraId="39092E45" w14:textId="4792DA38"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 Months</w:t>
            </w:r>
          </w:p>
        </w:tc>
      </w:tr>
      <w:tr w:rsidR="00356438" w:rsidRPr="00A65A52" w14:paraId="7533BC7C"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1C807E8" w14:textId="5C3E8CBF"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Steering</w:t>
            </w:r>
          </w:p>
        </w:tc>
        <w:tc>
          <w:tcPr>
            <w:tcW w:w="1530" w:type="dxa"/>
            <w:tcBorders>
              <w:top w:val="nil"/>
              <w:left w:val="nil"/>
              <w:bottom w:val="single" w:sz="4" w:space="0" w:color="auto"/>
              <w:right w:val="single" w:sz="4" w:space="0" w:color="auto"/>
            </w:tcBorders>
            <w:shd w:val="clear" w:color="auto" w:fill="auto"/>
            <w:noWrap/>
            <w:vAlign w:val="bottom"/>
            <w:hideMark/>
          </w:tcPr>
          <w:p w14:paraId="31E4236D" w14:textId="2F832485"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182FE5C4" w14:textId="4D1A5484"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008E4987" w14:textId="74A9E242"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6DA771CB" w14:textId="7AD803B2"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4BC569F7" w14:textId="08020130"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88" w:type="dxa"/>
            <w:tcBorders>
              <w:top w:val="nil"/>
              <w:left w:val="nil"/>
              <w:bottom w:val="single" w:sz="4" w:space="0" w:color="auto"/>
              <w:right w:val="single" w:sz="4" w:space="0" w:color="auto"/>
            </w:tcBorders>
            <w:shd w:val="clear" w:color="auto" w:fill="auto"/>
            <w:noWrap/>
            <w:vAlign w:val="bottom"/>
            <w:hideMark/>
          </w:tcPr>
          <w:p w14:paraId="6F7EF96D" w14:textId="696915FA"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 Months</w:t>
            </w:r>
          </w:p>
        </w:tc>
      </w:tr>
      <w:tr w:rsidR="00356438" w:rsidRPr="00A65A52" w14:paraId="78C4941E"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5CD2E4D8" w14:textId="7CAAD460"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Brakes</w:t>
            </w:r>
          </w:p>
        </w:tc>
        <w:tc>
          <w:tcPr>
            <w:tcW w:w="1530" w:type="dxa"/>
            <w:tcBorders>
              <w:top w:val="nil"/>
              <w:left w:val="nil"/>
              <w:bottom w:val="single" w:sz="4" w:space="0" w:color="auto"/>
              <w:right w:val="single" w:sz="4" w:space="0" w:color="auto"/>
            </w:tcBorders>
            <w:shd w:val="clear" w:color="auto" w:fill="auto"/>
            <w:noWrap/>
            <w:vAlign w:val="bottom"/>
            <w:hideMark/>
          </w:tcPr>
          <w:p w14:paraId="21A21FCB" w14:textId="2FE94C91"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63AA62BF" w14:textId="277B2EE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1A9B157A" w14:textId="6E7F75DD"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4A93A5DD" w14:textId="76501831"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1D4EE023" w14:textId="627E0651"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88" w:type="dxa"/>
            <w:tcBorders>
              <w:top w:val="nil"/>
              <w:left w:val="nil"/>
              <w:bottom w:val="single" w:sz="4" w:space="0" w:color="auto"/>
              <w:right w:val="single" w:sz="4" w:space="0" w:color="auto"/>
            </w:tcBorders>
            <w:shd w:val="clear" w:color="auto" w:fill="auto"/>
            <w:noWrap/>
            <w:vAlign w:val="bottom"/>
            <w:hideMark/>
          </w:tcPr>
          <w:p w14:paraId="75F951D0" w14:textId="044D0808"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 Months</w:t>
            </w:r>
          </w:p>
        </w:tc>
      </w:tr>
      <w:tr w:rsidR="00356438" w:rsidRPr="00A65A52" w14:paraId="7A5CFD4D"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287330F8" w14:textId="364D9BAC"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Exhaust</w:t>
            </w:r>
          </w:p>
        </w:tc>
        <w:tc>
          <w:tcPr>
            <w:tcW w:w="1530" w:type="dxa"/>
            <w:tcBorders>
              <w:top w:val="nil"/>
              <w:left w:val="nil"/>
              <w:bottom w:val="single" w:sz="4" w:space="0" w:color="auto"/>
              <w:right w:val="single" w:sz="4" w:space="0" w:color="auto"/>
            </w:tcBorders>
            <w:shd w:val="clear" w:color="auto" w:fill="auto"/>
            <w:noWrap/>
            <w:vAlign w:val="bottom"/>
            <w:hideMark/>
          </w:tcPr>
          <w:p w14:paraId="662A6D7D" w14:textId="452E2C9F"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04B7349F" w14:textId="23771AEA"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036A73EF" w14:textId="4249620F"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25EE45D5" w14:textId="0567225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40F9C416" w14:textId="2DF780BB"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88" w:type="dxa"/>
            <w:tcBorders>
              <w:top w:val="nil"/>
              <w:left w:val="nil"/>
              <w:bottom w:val="single" w:sz="4" w:space="0" w:color="auto"/>
              <w:right w:val="single" w:sz="4" w:space="0" w:color="auto"/>
            </w:tcBorders>
            <w:shd w:val="clear" w:color="auto" w:fill="auto"/>
            <w:noWrap/>
            <w:vAlign w:val="bottom"/>
            <w:hideMark/>
          </w:tcPr>
          <w:p w14:paraId="48E45350" w14:textId="56BDF0F8"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r>
      <w:tr w:rsidR="00356438" w:rsidRPr="00A65A52" w14:paraId="4A558C80"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5C6E599F" w14:textId="4F109EA2"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Frame</w:t>
            </w:r>
          </w:p>
        </w:tc>
        <w:tc>
          <w:tcPr>
            <w:tcW w:w="1530" w:type="dxa"/>
            <w:tcBorders>
              <w:top w:val="nil"/>
              <w:left w:val="nil"/>
              <w:bottom w:val="single" w:sz="4" w:space="0" w:color="auto"/>
              <w:right w:val="single" w:sz="4" w:space="0" w:color="auto"/>
            </w:tcBorders>
            <w:shd w:val="clear" w:color="auto" w:fill="auto"/>
            <w:noWrap/>
            <w:vAlign w:val="bottom"/>
            <w:hideMark/>
          </w:tcPr>
          <w:p w14:paraId="10712346" w14:textId="34E2484D"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5F62E73B" w14:textId="5E198168"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704DA21D" w14:textId="23D9EE8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6D513103" w14:textId="203BB050"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5ED2314E" w14:textId="4E5F9049"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88" w:type="dxa"/>
            <w:tcBorders>
              <w:top w:val="nil"/>
              <w:left w:val="nil"/>
              <w:bottom w:val="single" w:sz="4" w:space="0" w:color="auto"/>
              <w:right w:val="single" w:sz="4" w:space="0" w:color="auto"/>
            </w:tcBorders>
            <w:shd w:val="clear" w:color="auto" w:fill="auto"/>
            <w:noWrap/>
            <w:vAlign w:val="bottom"/>
            <w:hideMark/>
          </w:tcPr>
          <w:p w14:paraId="40BA68DC" w14:textId="01A2C6A2"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r>
      <w:tr w:rsidR="00356438" w:rsidRPr="00A65A52" w14:paraId="212D34DA"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EFBD667" w14:textId="216C498A" w:rsidR="00356438" w:rsidRPr="00A65A52" w:rsidRDefault="00356438" w:rsidP="00A65A52">
            <w:pPr>
              <w:rPr>
                <w:rFonts w:ascii="Calibri" w:hAnsi="Calibri" w:cs="Calibri"/>
                <w:b/>
                <w:bCs/>
                <w:color w:val="000000"/>
                <w:sz w:val="16"/>
                <w:szCs w:val="16"/>
              </w:rPr>
            </w:pPr>
            <w:proofErr w:type="spellStart"/>
            <w:r w:rsidRPr="00A65A52">
              <w:rPr>
                <w:rFonts w:ascii="Calibri" w:hAnsi="Calibri" w:cs="Calibri"/>
                <w:b/>
                <w:bCs/>
                <w:color w:val="000000"/>
                <w:sz w:val="16"/>
                <w:szCs w:val="16"/>
              </w:rPr>
              <w:t>Rollbars</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2E5D0755" w14:textId="138BC9B7"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41EF2085" w14:textId="719B7021"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0DBF6397" w14:textId="1CC7A000"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025C4019" w14:textId="2FCB0BB6"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2813A0F4" w14:textId="0E5CC087"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88" w:type="dxa"/>
            <w:tcBorders>
              <w:top w:val="nil"/>
              <w:left w:val="nil"/>
              <w:bottom w:val="single" w:sz="4" w:space="0" w:color="auto"/>
              <w:right w:val="single" w:sz="4" w:space="0" w:color="auto"/>
            </w:tcBorders>
            <w:shd w:val="clear" w:color="auto" w:fill="auto"/>
            <w:noWrap/>
            <w:vAlign w:val="bottom"/>
            <w:hideMark/>
          </w:tcPr>
          <w:p w14:paraId="14126805" w14:textId="58EA0267"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r>
      <w:tr w:rsidR="00356438" w:rsidRPr="00A65A52" w14:paraId="05A3D2B9"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5E51490A" w14:textId="3A2378BC"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Front Doors</w:t>
            </w:r>
          </w:p>
        </w:tc>
        <w:tc>
          <w:tcPr>
            <w:tcW w:w="1530" w:type="dxa"/>
            <w:tcBorders>
              <w:top w:val="nil"/>
              <w:left w:val="nil"/>
              <w:bottom w:val="single" w:sz="4" w:space="0" w:color="auto"/>
              <w:right w:val="single" w:sz="4" w:space="0" w:color="auto"/>
            </w:tcBorders>
            <w:shd w:val="clear" w:color="auto" w:fill="auto"/>
            <w:noWrap/>
            <w:vAlign w:val="bottom"/>
            <w:hideMark/>
          </w:tcPr>
          <w:p w14:paraId="6F6BE729" w14:textId="6A1E1B1D"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19900AA1" w14:textId="31387071"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45F48A58" w14:textId="3DBF7662"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516C333A" w14:textId="6AA9A2ED"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NA</w:t>
            </w:r>
          </w:p>
        </w:tc>
        <w:tc>
          <w:tcPr>
            <w:tcW w:w="1530" w:type="dxa"/>
            <w:tcBorders>
              <w:top w:val="nil"/>
              <w:left w:val="nil"/>
              <w:bottom w:val="single" w:sz="4" w:space="0" w:color="auto"/>
              <w:right w:val="single" w:sz="4" w:space="0" w:color="auto"/>
            </w:tcBorders>
            <w:shd w:val="clear" w:color="auto" w:fill="auto"/>
            <w:noWrap/>
            <w:vAlign w:val="bottom"/>
            <w:hideMark/>
          </w:tcPr>
          <w:p w14:paraId="3EF60911" w14:textId="074E9657"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88" w:type="dxa"/>
            <w:tcBorders>
              <w:top w:val="nil"/>
              <w:left w:val="nil"/>
              <w:bottom w:val="single" w:sz="4" w:space="0" w:color="auto"/>
              <w:right w:val="single" w:sz="4" w:space="0" w:color="auto"/>
            </w:tcBorders>
            <w:shd w:val="clear" w:color="auto" w:fill="auto"/>
            <w:noWrap/>
            <w:vAlign w:val="bottom"/>
            <w:hideMark/>
          </w:tcPr>
          <w:p w14:paraId="7FC6B893" w14:textId="71EC1AA9"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r>
      <w:tr w:rsidR="00356438" w:rsidRPr="00A65A52" w14:paraId="418C44B5"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8D7A54C" w14:textId="4C0BFD55"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Rear Doors</w:t>
            </w:r>
          </w:p>
        </w:tc>
        <w:tc>
          <w:tcPr>
            <w:tcW w:w="1530" w:type="dxa"/>
            <w:tcBorders>
              <w:top w:val="nil"/>
              <w:left w:val="nil"/>
              <w:bottom w:val="single" w:sz="4" w:space="0" w:color="auto"/>
              <w:right w:val="single" w:sz="4" w:space="0" w:color="auto"/>
            </w:tcBorders>
            <w:shd w:val="clear" w:color="auto" w:fill="auto"/>
            <w:noWrap/>
            <w:vAlign w:val="bottom"/>
            <w:hideMark/>
          </w:tcPr>
          <w:p w14:paraId="03ED4741" w14:textId="151802EB"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NA</w:t>
            </w:r>
          </w:p>
        </w:tc>
        <w:tc>
          <w:tcPr>
            <w:tcW w:w="1350" w:type="dxa"/>
            <w:tcBorders>
              <w:top w:val="nil"/>
              <w:left w:val="nil"/>
              <w:bottom w:val="single" w:sz="4" w:space="0" w:color="auto"/>
              <w:right w:val="single" w:sz="4" w:space="0" w:color="auto"/>
            </w:tcBorders>
            <w:shd w:val="clear" w:color="auto" w:fill="auto"/>
            <w:noWrap/>
            <w:vAlign w:val="bottom"/>
            <w:hideMark/>
          </w:tcPr>
          <w:p w14:paraId="40D338CB" w14:textId="63063A94"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023695B9" w14:textId="4B04454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031A82BF" w14:textId="1FC4EA7C"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NA</w:t>
            </w:r>
          </w:p>
        </w:tc>
        <w:tc>
          <w:tcPr>
            <w:tcW w:w="1530" w:type="dxa"/>
            <w:tcBorders>
              <w:top w:val="nil"/>
              <w:left w:val="nil"/>
              <w:bottom w:val="single" w:sz="4" w:space="0" w:color="auto"/>
              <w:right w:val="single" w:sz="4" w:space="0" w:color="auto"/>
            </w:tcBorders>
            <w:shd w:val="clear" w:color="auto" w:fill="auto"/>
            <w:noWrap/>
            <w:vAlign w:val="bottom"/>
            <w:hideMark/>
          </w:tcPr>
          <w:p w14:paraId="2B169722" w14:textId="070994A0"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NA</w:t>
            </w:r>
          </w:p>
        </w:tc>
        <w:tc>
          <w:tcPr>
            <w:tcW w:w="1588" w:type="dxa"/>
            <w:tcBorders>
              <w:top w:val="nil"/>
              <w:left w:val="nil"/>
              <w:bottom w:val="single" w:sz="4" w:space="0" w:color="auto"/>
              <w:right w:val="single" w:sz="4" w:space="0" w:color="auto"/>
            </w:tcBorders>
            <w:shd w:val="clear" w:color="auto" w:fill="auto"/>
            <w:noWrap/>
            <w:vAlign w:val="bottom"/>
            <w:hideMark/>
          </w:tcPr>
          <w:p w14:paraId="1CB0B13D" w14:textId="6E0AB152"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NA</w:t>
            </w:r>
          </w:p>
        </w:tc>
      </w:tr>
      <w:tr w:rsidR="00356438" w:rsidRPr="00A65A52" w14:paraId="1E5ED89D"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D349B89" w14:textId="0DCBE5B7"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Front Seats</w:t>
            </w:r>
          </w:p>
        </w:tc>
        <w:tc>
          <w:tcPr>
            <w:tcW w:w="1530" w:type="dxa"/>
            <w:tcBorders>
              <w:top w:val="nil"/>
              <w:left w:val="nil"/>
              <w:bottom w:val="single" w:sz="4" w:space="0" w:color="auto"/>
              <w:right w:val="single" w:sz="4" w:space="0" w:color="auto"/>
            </w:tcBorders>
            <w:shd w:val="clear" w:color="auto" w:fill="auto"/>
            <w:noWrap/>
            <w:vAlign w:val="bottom"/>
            <w:hideMark/>
          </w:tcPr>
          <w:p w14:paraId="263FB10F" w14:textId="24EE3F88"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6-12 Months*</w:t>
            </w:r>
          </w:p>
        </w:tc>
        <w:tc>
          <w:tcPr>
            <w:tcW w:w="1350" w:type="dxa"/>
            <w:tcBorders>
              <w:top w:val="nil"/>
              <w:left w:val="nil"/>
              <w:bottom w:val="single" w:sz="4" w:space="0" w:color="auto"/>
              <w:right w:val="single" w:sz="4" w:space="0" w:color="auto"/>
            </w:tcBorders>
            <w:shd w:val="clear" w:color="auto" w:fill="auto"/>
            <w:noWrap/>
            <w:vAlign w:val="bottom"/>
            <w:hideMark/>
          </w:tcPr>
          <w:p w14:paraId="74786191" w14:textId="47A89DA3"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6-12 Months*</w:t>
            </w:r>
          </w:p>
        </w:tc>
        <w:tc>
          <w:tcPr>
            <w:tcW w:w="1440" w:type="dxa"/>
            <w:tcBorders>
              <w:top w:val="nil"/>
              <w:left w:val="nil"/>
              <w:bottom w:val="single" w:sz="4" w:space="0" w:color="auto"/>
              <w:right w:val="single" w:sz="4" w:space="0" w:color="auto"/>
            </w:tcBorders>
            <w:shd w:val="clear" w:color="auto" w:fill="auto"/>
            <w:noWrap/>
            <w:vAlign w:val="bottom"/>
            <w:hideMark/>
          </w:tcPr>
          <w:p w14:paraId="4943DEB4" w14:textId="654CF9C7"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6-12 Months*</w:t>
            </w:r>
          </w:p>
        </w:tc>
        <w:tc>
          <w:tcPr>
            <w:tcW w:w="1350" w:type="dxa"/>
            <w:tcBorders>
              <w:top w:val="nil"/>
              <w:left w:val="nil"/>
              <w:bottom w:val="single" w:sz="4" w:space="0" w:color="auto"/>
              <w:right w:val="single" w:sz="4" w:space="0" w:color="auto"/>
            </w:tcBorders>
            <w:shd w:val="clear" w:color="auto" w:fill="auto"/>
            <w:noWrap/>
            <w:vAlign w:val="bottom"/>
            <w:hideMark/>
          </w:tcPr>
          <w:p w14:paraId="4BC36FF0" w14:textId="76CB9F93"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6-12 Months*</w:t>
            </w:r>
          </w:p>
        </w:tc>
        <w:tc>
          <w:tcPr>
            <w:tcW w:w="1530" w:type="dxa"/>
            <w:tcBorders>
              <w:top w:val="nil"/>
              <w:left w:val="nil"/>
              <w:bottom w:val="single" w:sz="4" w:space="0" w:color="auto"/>
              <w:right w:val="single" w:sz="4" w:space="0" w:color="auto"/>
            </w:tcBorders>
            <w:shd w:val="clear" w:color="auto" w:fill="auto"/>
            <w:noWrap/>
            <w:vAlign w:val="bottom"/>
            <w:hideMark/>
          </w:tcPr>
          <w:p w14:paraId="23AA2E25" w14:textId="6674FF41"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6-12 Months*</w:t>
            </w:r>
          </w:p>
        </w:tc>
        <w:tc>
          <w:tcPr>
            <w:tcW w:w="1588" w:type="dxa"/>
            <w:tcBorders>
              <w:top w:val="nil"/>
              <w:left w:val="nil"/>
              <w:bottom w:val="single" w:sz="4" w:space="0" w:color="auto"/>
              <w:right w:val="single" w:sz="4" w:space="0" w:color="auto"/>
            </w:tcBorders>
            <w:shd w:val="clear" w:color="auto" w:fill="auto"/>
            <w:noWrap/>
            <w:vAlign w:val="bottom"/>
            <w:hideMark/>
          </w:tcPr>
          <w:p w14:paraId="52B900C1" w14:textId="659C0398"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6-12 Months*</w:t>
            </w:r>
          </w:p>
        </w:tc>
      </w:tr>
      <w:tr w:rsidR="00356438" w:rsidRPr="00A65A52" w14:paraId="0EE06648"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7A8B31C" w14:textId="794A67AE"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Rear Seats</w:t>
            </w:r>
          </w:p>
        </w:tc>
        <w:tc>
          <w:tcPr>
            <w:tcW w:w="1530" w:type="dxa"/>
            <w:tcBorders>
              <w:top w:val="nil"/>
              <w:left w:val="nil"/>
              <w:bottom w:val="single" w:sz="4" w:space="0" w:color="auto"/>
              <w:right w:val="single" w:sz="4" w:space="0" w:color="auto"/>
            </w:tcBorders>
            <w:shd w:val="clear" w:color="auto" w:fill="auto"/>
            <w:noWrap/>
            <w:vAlign w:val="bottom"/>
            <w:hideMark/>
          </w:tcPr>
          <w:p w14:paraId="5DEC1C3A" w14:textId="457A1291"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NA</w:t>
            </w:r>
          </w:p>
        </w:tc>
        <w:tc>
          <w:tcPr>
            <w:tcW w:w="1350" w:type="dxa"/>
            <w:tcBorders>
              <w:top w:val="nil"/>
              <w:left w:val="nil"/>
              <w:bottom w:val="single" w:sz="4" w:space="0" w:color="auto"/>
              <w:right w:val="single" w:sz="4" w:space="0" w:color="auto"/>
            </w:tcBorders>
            <w:shd w:val="clear" w:color="auto" w:fill="auto"/>
            <w:noWrap/>
            <w:vAlign w:val="bottom"/>
            <w:hideMark/>
          </w:tcPr>
          <w:p w14:paraId="4603BBDB" w14:textId="34E40771"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6-12 Months*</w:t>
            </w:r>
          </w:p>
        </w:tc>
        <w:tc>
          <w:tcPr>
            <w:tcW w:w="1440" w:type="dxa"/>
            <w:tcBorders>
              <w:top w:val="nil"/>
              <w:left w:val="nil"/>
              <w:bottom w:val="single" w:sz="4" w:space="0" w:color="auto"/>
              <w:right w:val="single" w:sz="4" w:space="0" w:color="auto"/>
            </w:tcBorders>
            <w:shd w:val="clear" w:color="auto" w:fill="auto"/>
            <w:noWrap/>
            <w:vAlign w:val="bottom"/>
            <w:hideMark/>
          </w:tcPr>
          <w:p w14:paraId="184A91C9" w14:textId="795569F7"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6-12 Months*</w:t>
            </w:r>
          </w:p>
        </w:tc>
        <w:tc>
          <w:tcPr>
            <w:tcW w:w="1350" w:type="dxa"/>
            <w:tcBorders>
              <w:top w:val="nil"/>
              <w:left w:val="nil"/>
              <w:bottom w:val="single" w:sz="4" w:space="0" w:color="auto"/>
              <w:right w:val="single" w:sz="4" w:space="0" w:color="auto"/>
            </w:tcBorders>
            <w:shd w:val="clear" w:color="auto" w:fill="auto"/>
            <w:noWrap/>
            <w:vAlign w:val="bottom"/>
            <w:hideMark/>
          </w:tcPr>
          <w:p w14:paraId="7FC77B98" w14:textId="0EB354F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NA</w:t>
            </w:r>
          </w:p>
        </w:tc>
        <w:tc>
          <w:tcPr>
            <w:tcW w:w="1530" w:type="dxa"/>
            <w:tcBorders>
              <w:top w:val="nil"/>
              <w:left w:val="nil"/>
              <w:bottom w:val="single" w:sz="4" w:space="0" w:color="auto"/>
              <w:right w:val="single" w:sz="4" w:space="0" w:color="auto"/>
            </w:tcBorders>
            <w:shd w:val="clear" w:color="auto" w:fill="auto"/>
            <w:noWrap/>
            <w:vAlign w:val="bottom"/>
            <w:hideMark/>
          </w:tcPr>
          <w:p w14:paraId="22DD8389" w14:textId="23B067A7"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NA</w:t>
            </w:r>
          </w:p>
        </w:tc>
        <w:tc>
          <w:tcPr>
            <w:tcW w:w="1588" w:type="dxa"/>
            <w:tcBorders>
              <w:top w:val="nil"/>
              <w:left w:val="nil"/>
              <w:bottom w:val="single" w:sz="4" w:space="0" w:color="auto"/>
              <w:right w:val="single" w:sz="4" w:space="0" w:color="auto"/>
            </w:tcBorders>
            <w:shd w:val="clear" w:color="auto" w:fill="auto"/>
            <w:noWrap/>
            <w:vAlign w:val="bottom"/>
            <w:hideMark/>
          </w:tcPr>
          <w:p w14:paraId="270BE86D" w14:textId="30417C53"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NA</w:t>
            </w:r>
          </w:p>
        </w:tc>
      </w:tr>
      <w:tr w:rsidR="00356438" w:rsidRPr="00A65A52" w14:paraId="78D2D228"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51C092F9" w14:textId="720F7B63"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Electrical Non LCD</w:t>
            </w:r>
          </w:p>
        </w:tc>
        <w:tc>
          <w:tcPr>
            <w:tcW w:w="1530" w:type="dxa"/>
            <w:tcBorders>
              <w:top w:val="nil"/>
              <w:left w:val="nil"/>
              <w:bottom w:val="single" w:sz="4" w:space="0" w:color="auto"/>
              <w:right w:val="single" w:sz="4" w:space="0" w:color="auto"/>
            </w:tcBorders>
            <w:shd w:val="clear" w:color="auto" w:fill="auto"/>
            <w:noWrap/>
            <w:vAlign w:val="bottom"/>
            <w:hideMark/>
          </w:tcPr>
          <w:p w14:paraId="63D34AD9" w14:textId="52D7233D"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3BEB525B" w14:textId="3265B3D6"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4DC339A3" w14:textId="5914F2C6"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5586EE1E" w14:textId="421A42DA"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3469CED0" w14:textId="40D8EE88"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88" w:type="dxa"/>
            <w:tcBorders>
              <w:top w:val="nil"/>
              <w:left w:val="nil"/>
              <w:bottom w:val="single" w:sz="4" w:space="0" w:color="auto"/>
              <w:right w:val="single" w:sz="4" w:space="0" w:color="auto"/>
            </w:tcBorders>
            <w:shd w:val="clear" w:color="auto" w:fill="auto"/>
            <w:noWrap/>
            <w:vAlign w:val="bottom"/>
            <w:hideMark/>
          </w:tcPr>
          <w:p w14:paraId="5A2FDA34" w14:textId="0949CBAF"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r>
      <w:tr w:rsidR="00356438" w:rsidRPr="00A65A52" w14:paraId="48C69684"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AD53D7E" w14:textId="78D74FE9"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Electrical LCD</w:t>
            </w:r>
          </w:p>
        </w:tc>
        <w:tc>
          <w:tcPr>
            <w:tcW w:w="1530" w:type="dxa"/>
            <w:tcBorders>
              <w:top w:val="nil"/>
              <w:left w:val="nil"/>
              <w:bottom w:val="single" w:sz="4" w:space="0" w:color="auto"/>
              <w:right w:val="single" w:sz="4" w:space="0" w:color="auto"/>
            </w:tcBorders>
            <w:shd w:val="clear" w:color="auto" w:fill="auto"/>
            <w:noWrap/>
            <w:vAlign w:val="bottom"/>
            <w:hideMark/>
          </w:tcPr>
          <w:p w14:paraId="71A4F971" w14:textId="5F04E756"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610248C1" w14:textId="5B68566F"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2FADF2C0" w14:textId="4BD9EC16"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3F467309" w14:textId="58B692E1"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0CB7FE75" w14:textId="473CFCD5"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NA</w:t>
            </w:r>
          </w:p>
        </w:tc>
        <w:tc>
          <w:tcPr>
            <w:tcW w:w="1588" w:type="dxa"/>
            <w:tcBorders>
              <w:top w:val="nil"/>
              <w:left w:val="nil"/>
              <w:bottom w:val="single" w:sz="4" w:space="0" w:color="auto"/>
              <w:right w:val="single" w:sz="4" w:space="0" w:color="auto"/>
            </w:tcBorders>
            <w:shd w:val="clear" w:color="auto" w:fill="auto"/>
            <w:noWrap/>
            <w:vAlign w:val="bottom"/>
            <w:hideMark/>
          </w:tcPr>
          <w:p w14:paraId="09A98E59" w14:textId="18A72177"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NA</w:t>
            </w:r>
          </w:p>
        </w:tc>
      </w:tr>
      <w:tr w:rsidR="00356438" w:rsidRPr="00A65A52" w14:paraId="1CC39EAE"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58929E9" w14:textId="5F0A5420"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7" LCD Screen</w:t>
            </w:r>
          </w:p>
        </w:tc>
        <w:tc>
          <w:tcPr>
            <w:tcW w:w="1530" w:type="dxa"/>
            <w:tcBorders>
              <w:top w:val="nil"/>
              <w:left w:val="nil"/>
              <w:bottom w:val="single" w:sz="4" w:space="0" w:color="auto"/>
              <w:right w:val="single" w:sz="4" w:space="0" w:color="auto"/>
            </w:tcBorders>
            <w:shd w:val="clear" w:color="auto" w:fill="auto"/>
            <w:noWrap/>
            <w:vAlign w:val="bottom"/>
            <w:hideMark/>
          </w:tcPr>
          <w:p w14:paraId="7A198EF5" w14:textId="7D3368B9"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24 Months</w:t>
            </w:r>
          </w:p>
        </w:tc>
        <w:tc>
          <w:tcPr>
            <w:tcW w:w="1350" w:type="dxa"/>
            <w:tcBorders>
              <w:top w:val="nil"/>
              <w:left w:val="nil"/>
              <w:bottom w:val="single" w:sz="4" w:space="0" w:color="auto"/>
              <w:right w:val="single" w:sz="4" w:space="0" w:color="auto"/>
            </w:tcBorders>
            <w:shd w:val="clear" w:color="auto" w:fill="auto"/>
            <w:noWrap/>
            <w:vAlign w:val="bottom"/>
            <w:hideMark/>
          </w:tcPr>
          <w:p w14:paraId="418E3980" w14:textId="5C2F3A26"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24 Months</w:t>
            </w:r>
          </w:p>
        </w:tc>
        <w:tc>
          <w:tcPr>
            <w:tcW w:w="1440" w:type="dxa"/>
            <w:tcBorders>
              <w:top w:val="nil"/>
              <w:left w:val="nil"/>
              <w:bottom w:val="single" w:sz="4" w:space="0" w:color="auto"/>
              <w:right w:val="single" w:sz="4" w:space="0" w:color="auto"/>
            </w:tcBorders>
            <w:shd w:val="clear" w:color="auto" w:fill="auto"/>
            <w:noWrap/>
            <w:vAlign w:val="bottom"/>
            <w:hideMark/>
          </w:tcPr>
          <w:p w14:paraId="0840BDF1" w14:textId="3B473C9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24 Months</w:t>
            </w:r>
          </w:p>
        </w:tc>
        <w:tc>
          <w:tcPr>
            <w:tcW w:w="1350" w:type="dxa"/>
            <w:tcBorders>
              <w:top w:val="nil"/>
              <w:left w:val="nil"/>
              <w:bottom w:val="single" w:sz="4" w:space="0" w:color="auto"/>
              <w:right w:val="single" w:sz="4" w:space="0" w:color="auto"/>
            </w:tcBorders>
            <w:shd w:val="clear" w:color="auto" w:fill="auto"/>
            <w:noWrap/>
            <w:vAlign w:val="bottom"/>
            <w:hideMark/>
          </w:tcPr>
          <w:p w14:paraId="36C3833E" w14:textId="4699DF9F"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24 Months</w:t>
            </w:r>
          </w:p>
        </w:tc>
        <w:tc>
          <w:tcPr>
            <w:tcW w:w="1530" w:type="dxa"/>
            <w:tcBorders>
              <w:top w:val="nil"/>
              <w:left w:val="nil"/>
              <w:bottom w:val="single" w:sz="4" w:space="0" w:color="auto"/>
              <w:right w:val="single" w:sz="4" w:space="0" w:color="auto"/>
            </w:tcBorders>
            <w:shd w:val="clear" w:color="auto" w:fill="auto"/>
            <w:noWrap/>
            <w:vAlign w:val="bottom"/>
            <w:hideMark/>
          </w:tcPr>
          <w:p w14:paraId="058EC050" w14:textId="51EE3D3F"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NA</w:t>
            </w:r>
          </w:p>
        </w:tc>
        <w:tc>
          <w:tcPr>
            <w:tcW w:w="1588" w:type="dxa"/>
            <w:tcBorders>
              <w:top w:val="nil"/>
              <w:left w:val="nil"/>
              <w:bottom w:val="single" w:sz="4" w:space="0" w:color="auto"/>
              <w:right w:val="single" w:sz="4" w:space="0" w:color="auto"/>
            </w:tcBorders>
            <w:shd w:val="clear" w:color="auto" w:fill="auto"/>
            <w:noWrap/>
            <w:vAlign w:val="bottom"/>
            <w:hideMark/>
          </w:tcPr>
          <w:p w14:paraId="507467EC" w14:textId="7D3482A4"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NA</w:t>
            </w:r>
          </w:p>
        </w:tc>
      </w:tr>
      <w:tr w:rsidR="00356438" w:rsidRPr="00A65A52" w14:paraId="78C8AD96"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7AB39CD" w14:textId="1C1F2019"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Front Plastics</w:t>
            </w:r>
          </w:p>
        </w:tc>
        <w:tc>
          <w:tcPr>
            <w:tcW w:w="1530" w:type="dxa"/>
            <w:tcBorders>
              <w:top w:val="nil"/>
              <w:left w:val="nil"/>
              <w:bottom w:val="single" w:sz="4" w:space="0" w:color="auto"/>
              <w:right w:val="single" w:sz="4" w:space="0" w:color="auto"/>
            </w:tcBorders>
            <w:shd w:val="clear" w:color="auto" w:fill="auto"/>
            <w:noWrap/>
            <w:vAlign w:val="bottom"/>
            <w:hideMark/>
          </w:tcPr>
          <w:p w14:paraId="1ED536FB" w14:textId="51D55593"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350" w:type="dxa"/>
            <w:tcBorders>
              <w:top w:val="nil"/>
              <w:left w:val="nil"/>
              <w:bottom w:val="single" w:sz="4" w:space="0" w:color="auto"/>
              <w:right w:val="single" w:sz="4" w:space="0" w:color="auto"/>
            </w:tcBorders>
            <w:shd w:val="clear" w:color="auto" w:fill="auto"/>
            <w:noWrap/>
            <w:vAlign w:val="bottom"/>
            <w:hideMark/>
          </w:tcPr>
          <w:p w14:paraId="74AAF5ED" w14:textId="515CBFB1"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440" w:type="dxa"/>
            <w:tcBorders>
              <w:top w:val="nil"/>
              <w:left w:val="nil"/>
              <w:bottom w:val="single" w:sz="4" w:space="0" w:color="auto"/>
              <w:right w:val="single" w:sz="4" w:space="0" w:color="auto"/>
            </w:tcBorders>
            <w:shd w:val="clear" w:color="auto" w:fill="auto"/>
            <w:noWrap/>
            <w:vAlign w:val="bottom"/>
            <w:hideMark/>
          </w:tcPr>
          <w:p w14:paraId="5DA96E85" w14:textId="2E2A087B"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350" w:type="dxa"/>
            <w:tcBorders>
              <w:top w:val="nil"/>
              <w:left w:val="nil"/>
              <w:bottom w:val="single" w:sz="4" w:space="0" w:color="auto"/>
              <w:right w:val="single" w:sz="4" w:space="0" w:color="auto"/>
            </w:tcBorders>
            <w:shd w:val="clear" w:color="auto" w:fill="auto"/>
            <w:noWrap/>
            <w:vAlign w:val="bottom"/>
            <w:hideMark/>
          </w:tcPr>
          <w:p w14:paraId="4801D409" w14:textId="566FF4DF"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530" w:type="dxa"/>
            <w:tcBorders>
              <w:top w:val="nil"/>
              <w:left w:val="nil"/>
              <w:bottom w:val="single" w:sz="4" w:space="0" w:color="auto"/>
              <w:right w:val="single" w:sz="4" w:space="0" w:color="auto"/>
            </w:tcBorders>
            <w:shd w:val="clear" w:color="auto" w:fill="auto"/>
            <w:noWrap/>
            <w:vAlign w:val="bottom"/>
            <w:hideMark/>
          </w:tcPr>
          <w:p w14:paraId="09303072" w14:textId="6C12EE5D"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588" w:type="dxa"/>
            <w:tcBorders>
              <w:top w:val="nil"/>
              <w:left w:val="nil"/>
              <w:bottom w:val="single" w:sz="4" w:space="0" w:color="auto"/>
              <w:right w:val="single" w:sz="4" w:space="0" w:color="auto"/>
            </w:tcBorders>
            <w:shd w:val="clear" w:color="auto" w:fill="auto"/>
            <w:noWrap/>
            <w:vAlign w:val="bottom"/>
            <w:hideMark/>
          </w:tcPr>
          <w:p w14:paraId="18BF2A5B" w14:textId="55FD9B37"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r>
      <w:tr w:rsidR="00356438" w:rsidRPr="00A65A52" w14:paraId="7C9727DF"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5B84D1A" w14:textId="76E4826F"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Center Plastics Non LCD</w:t>
            </w:r>
          </w:p>
        </w:tc>
        <w:tc>
          <w:tcPr>
            <w:tcW w:w="1530" w:type="dxa"/>
            <w:tcBorders>
              <w:top w:val="nil"/>
              <w:left w:val="nil"/>
              <w:bottom w:val="single" w:sz="4" w:space="0" w:color="auto"/>
              <w:right w:val="single" w:sz="4" w:space="0" w:color="auto"/>
            </w:tcBorders>
            <w:shd w:val="clear" w:color="auto" w:fill="auto"/>
            <w:noWrap/>
            <w:vAlign w:val="bottom"/>
            <w:hideMark/>
          </w:tcPr>
          <w:p w14:paraId="4A72B0CB" w14:textId="648ECD39"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350" w:type="dxa"/>
            <w:tcBorders>
              <w:top w:val="nil"/>
              <w:left w:val="nil"/>
              <w:bottom w:val="single" w:sz="4" w:space="0" w:color="auto"/>
              <w:right w:val="single" w:sz="4" w:space="0" w:color="auto"/>
            </w:tcBorders>
            <w:shd w:val="clear" w:color="auto" w:fill="auto"/>
            <w:noWrap/>
            <w:vAlign w:val="bottom"/>
            <w:hideMark/>
          </w:tcPr>
          <w:p w14:paraId="2CF52720" w14:textId="7408EC16"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440" w:type="dxa"/>
            <w:tcBorders>
              <w:top w:val="nil"/>
              <w:left w:val="nil"/>
              <w:bottom w:val="single" w:sz="4" w:space="0" w:color="auto"/>
              <w:right w:val="single" w:sz="4" w:space="0" w:color="auto"/>
            </w:tcBorders>
            <w:shd w:val="clear" w:color="auto" w:fill="auto"/>
            <w:noWrap/>
            <w:vAlign w:val="bottom"/>
            <w:hideMark/>
          </w:tcPr>
          <w:p w14:paraId="53EAC61F" w14:textId="215CCE4A"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350" w:type="dxa"/>
            <w:tcBorders>
              <w:top w:val="nil"/>
              <w:left w:val="nil"/>
              <w:bottom w:val="single" w:sz="4" w:space="0" w:color="auto"/>
              <w:right w:val="single" w:sz="4" w:space="0" w:color="auto"/>
            </w:tcBorders>
            <w:shd w:val="clear" w:color="auto" w:fill="auto"/>
            <w:noWrap/>
            <w:vAlign w:val="bottom"/>
            <w:hideMark/>
          </w:tcPr>
          <w:p w14:paraId="70BF88BF" w14:textId="6460C790"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530" w:type="dxa"/>
            <w:tcBorders>
              <w:top w:val="nil"/>
              <w:left w:val="nil"/>
              <w:bottom w:val="single" w:sz="4" w:space="0" w:color="auto"/>
              <w:right w:val="single" w:sz="4" w:space="0" w:color="auto"/>
            </w:tcBorders>
            <w:shd w:val="clear" w:color="auto" w:fill="auto"/>
            <w:noWrap/>
            <w:vAlign w:val="bottom"/>
            <w:hideMark/>
          </w:tcPr>
          <w:p w14:paraId="7EEE0064" w14:textId="53399A66"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588" w:type="dxa"/>
            <w:tcBorders>
              <w:top w:val="nil"/>
              <w:left w:val="nil"/>
              <w:bottom w:val="single" w:sz="4" w:space="0" w:color="auto"/>
              <w:right w:val="single" w:sz="4" w:space="0" w:color="auto"/>
            </w:tcBorders>
            <w:shd w:val="clear" w:color="auto" w:fill="auto"/>
            <w:noWrap/>
            <w:vAlign w:val="bottom"/>
            <w:hideMark/>
          </w:tcPr>
          <w:p w14:paraId="0B920A05" w14:textId="6A19BBED"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r>
      <w:tr w:rsidR="00356438" w:rsidRPr="00A65A52" w14:paraId="4F418EC3"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DE18FD8" w14:textId="7DB08F63"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Center Plastics LCD</w:t>
            </w:r>
          </w:p>
        </w:tc>
        <w:tc>
          <w:tcPr>
            <w:tcW w:w="1530" w:type="dxa"/>
            <w:tcBorders>
              <w:top w:val="nil"/>
              <w:left w:val="nil"/>
              <w:bottom w:val="single" w:sz="4" w:space="0" w:color="auto"/>
              <w:right w:val="single" w:sz="4" w:space="0" w:color="auto"/>
            </w:tcBorders>
            <w:shd w:val="clear" w:color="auto" w:fill="auto"/>
            <w:noWrap/>
            <w:vAlign w:val="bottom"/>
            <w:hideMark/>
          </w:tcPr>
          <w:p w14:paraId="615838CB" w14:textId="510D3E05"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350" w:type="dxa"/>
            <w:tcBorders>
              <w:top w:val="nil"/>
              <w:left w:val="nil"/>
              <w:bottom w:val="single" w:sz="4" w:space="0" w:color="auto"/>
              <w:right w:val="single" w:sz="4" w:space="0" w:color="auto"/>
            </w:tcBorders>
            <w:shd w:val="clear" w:color="auto" w:fill="auto"/>
            <w:noWrap/>
            <w:vAlign w:val="bottom"/>
            <w:hideMark/>
          </w:tcPr>
          <w:p w14:paraId="1087B018" w14:textId="234B1B6D"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440" w:type="dxa"/>
            <w:tcBorders>
              <w:top w:val="nil"/>
              <w:left w:val="nil"/>
              <w:bottom w:val="single" w:sz="4" w:space="0" w:color="auto"/>
              <w:right w:val="single" w:sz="4" w:space="0" w:color="auto"/>
            </w:tcBorders>
            <w:shd w:val="clear" w:color="auto" w:fill="auto"/>
            <w:noWrap/>
            <w:vAlign w:val="bottom"/>
            <w:hideMark/>
          </w:tcPr>
          <w:p w14:paraId="407B5539" w14:textId="12F2D5E7"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350" w:type="dxa"/>
            <w:tcBorders>
              <w:top w:val="nil"/>
              <w:left w:val="nil"/>
              <w:bottom w:val="single" w:sz="4" w:space="0" w:color="auto"/>
              <w:right w:val="single" w:sz="4" w:space="0" w:color="auto"/>
            </w:tcBorders>
            <w:shd w:val="clear" w:color="auto" w:fill="auto"/>
            <w:noWrap/>
            <w:vAlign w:val="bottom"/>
            <w:hideMark/>
          </w:tcPr>
          <w:p w14:paraId="568130A4" w14:textId="16E2FFD8"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530" w:type="dxa"/>
            <w:tcBorders>
              <w:top w:val="nil"/>
              <w:left w:val="nil"/>
              <w:bottom w:val="single" w:sz="4" w:space="0" w:color="auto"/>
              <w:right w:val="single" w:sz="4" w:space="0" w:color="auto"/>
            </w:tcBorders>
            <w:shd w:val="clear" w:color="auto" w:fill="auto"/>
            <w:noWrap/>
            <w:vAlign w:val="bottom"/>
            <w:hideMark/>
          </w:tcPr>
          <w:p w14:paraId="3533E19D" w14:textId="7E3C8F6C"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588" w:type="dxa"/>
            <w:tcBorders>
              <w:top w:val="nil"/>
              <w:left w:val="nil"/>
              <w:bottom w:val="single" w:sz="4" w:space="0" w:color="auto"/>
              <w:right w:val="single" w:sz="4" w:space="0" w:color="auto"/>
            </w:tcBorders>
            <w:shd w:val="clear" w:color="auto" w:fill="auto"/>
            <w:noWrap/>
            <w:vAlign w:val="bottom"/>
            <w:hideMark/>
          </w:tcPr>
          <w:p w14:paraId="22631C4E" w14:textId="4DA2F681"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r>
      <w:tr w:rsidR="00356438" w:rsidRPr="00A65A52" w14:paraId="71DC04EF"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210EB20C" w14:textId="0A9CAE4F"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Rear Plastics</w:t>
            </w:r>
          </w:p>
        </w:tc>
        <w:tc>
          <w:tcPr>
            <w:tcW w:w="1530" w:type="dxa"/>
            <w:tcBorders>
              <w:top w:val="nil"/>
              <w:left w:val="nil"/>
              <w:bottom w:val="single" w:sz="4" w:space="0" w:color="auto"/>
              <w:right w:val="single" w:sz="4" w:space="0" w:color="auto"/>
            </w:tcBorders>
            <w:shd w:val="clear" w:color="auto" w:fill="auto"/>
            <w:noWrap/>
            <w:vAlign w:val="bottom"/>
            <w:hideMark/>
          </w:tcPr>
          <w:p w14:paraId="4BD13CB7" w14:textId="6AFFCF80"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350" w:type="dxa"/>
            <w:tcBorders>
              <w:top w:val="nil"/>
              <w:left w:val="nil"/>
              <w:bottom w:val="single" w:sz="4" w:space="0" w:color="auto"/>
              <w:right w:val="single" w:sz="4" w:space="0" w:color="auto"/>
            </w:tcBorders>
            <w:shd w:val="clear" w:color="auto" w:fill="auto"/>
            <w:noWrap/>
            <w:vAlign w:val="bottom"/>
            <w:hideMark/>
          </w:tcPr>
          <w:p w14:paraId="351327D3" w14:textId="09CF655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440" w:type="dxa"/>
            <w:tcBorders>
              <w:top w:val="nil"/>
              <w:left w:val="nil"/>
              <w:bottom w:val="single" w:sz="4" w:space="0" w:color="auto"/>
              <w:right w:val="single" w:sz="4" w:space="0" w:color="auto"/>
            </w:tcBorders>
            <w:shd w:val="clear" w:color="auto" w:fill="auto"/>
            <w:noWrap/>
            <w:vAlign w:val="bottom"/>
            <w:hideMark/>
          </w:tcPr>
          <w:p w14:paraId="3AEBA058" w14:textId="1CB2400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350" w:type="dxa"/>
            <w:tcBorders>
              <w:top w:val="nil"/>
              <w:left w:val="nil"/>
              <w:bottom w:val="single" w:sz="4" w:space="0" w:color="auto"/>
              <w:right w:val="single" w:sz="4" w:space="0" w:color="auto"/>
            </w:tcBorders>
            <w:shd w:val="clear" w:color="auto" w:fill="auto"/>
            <w:noWrap/>
            <w:vAlign w:val="bottom"/>
            <w:hideMark/>
          </w:tcPr>
          <w:p w14:paraId="7C732FE0" w14:textId="049CAF5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530" w:type="dxa"/>
            <w:tcBorders>
              <w:top w:val="nil"/>
              <w:left w:val="nil"/>
              <w:bottom w:val="single" w:sz="4" w:space="0" w:color="auto"/>
              <w:right w:val="single" w:sz="4" w:space="0" w:color="auto"/>
            </w:tcBorders>
            <w:shd w:val="clear" w:color="auto" w:fill="auto"/>
            <w:noWrap/>
            <w:vAlign w:val="bottom"/>
            <w:hideMark/>
          </w:tcPr>
          <w:p w14:paraId="6A009165" w14:textId="4830D75A"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588" w:type="dxa"/>
            <w:tcBorders>
              <w:top w:val="nil"/>
              <w:left w:val="nil"/>
              <w:bottom w:val="single" w:sz="4" w:space="0" w:color="auto"/>
              <w:right w:val="single" w:sz="4" w:space="0" w:color="auto"/>
            </w:tcBorders>
            <w:shd w:val="clear" w:color="auto" w:fill="auto"/>
            <w:noWrap/>
            <w:vAlign w:val="bottom"/>
            <w:hideMark/>
          </w:tcPr>
          <w:p w14:paraId="32D6B49F" w14:textId="03AF9941"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r>
      <w:tr w:rsidR="00356438" w:rsidRPr="00A65A52" w14:paraId="6296D298"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20B6487A" w14:textId="76FF6FF4"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Cooling</w:t>
            </w:r>
          </w:p>
        </w:tc>
        <w:tc>
          <w:tcPr>
            <w:tcW w:w="1530" w:type="dxa"/>
            <w:tcBorders>
              <w:top w:val="nil"/>
              <w:left w:val="nil"/>
              <w:bottom w:val="single" w:sz="4" w:space="0" w:color="auto"/>
              <w:right w:val="single" w:sz="4" w:space="0" w:color="auto"/>
            </w:tcBorders>
            <w:shd w:val="clear" w:color="auto" w:fill="auto"/>
            <w:noWrap/>
            <w:vAlign w:val="bottom"/>
            <w:hideMark/>
          </w:tcPr>
          <w:p w14:paraId="0C072958" w14:textId="2D9C6C4C"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09C9D137" w14:textId="6B1CA73B"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440" w:type="dxa"/>
            <w:tcBorders>
              <w:top w:val="nil"/>
              <w:left w:val="nil"/>
              <w:bottom w:val="single" w:sz="4" w:space="0" w:color="auto"/>
              <w:right w:val="single" w:sz="4" w:space="0" w:color="auto"/>
            </w:tcBorders>
            <w:shd w:val="clear" w:color="auto" w:fill="auto"/>
            <w:noWrap/>
            <w:vAlign w:val="bottom"/>
            <w:hideMark/>
          </w:tcPr>
          <w:p w14:paraId="1E6BDFF5" w14:textId="0991DB59"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350" w:type="dxa"/>
            <w:tcBorders>
              <w:top w:val="nil"/>
              <w:left w:val="nil"/>
              <w:bottom w:val="single" w:sz="4" w:space="0" w:color="auto"/>
              <w:right w:val="single" w:sz="4" w:space="0" w:color="auto"/>
            </w:tcBorders>
            <w:shd w:val="clear" w:color="auto" w:fill="auto"/>
            <w:noWrap/>
            <w:vAlign w:val="bottom"/>
            <w:hideMark/>
          </w:tcPr>
          <w:p w14:paraId="2B7B7D97" w14:textId="68562CE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30" w:type="dxa"/>
            <w:tcBorders>
              <w:top w:val="nil"/>
              <w:left w:val="nil"/>
              <w:bottom w:val="single" w:sz="4" w:space="0" w:color="auto"/>
              <w:right w:val="single" w:sz="4" w:space="0" w:color="auto"/>
            </w:tcBorders>
            <w:shd w:val="clear" w:color="auto" w:fill="auto"/>
            <w:noWrap/>
            <w:vAlign w:val="bottom"/>
            <w:hideMark/>
          </w:tcPr>
          <w:p w14:paraId="3B8DDD8D" w14:textId="0F9FA2B0"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c>
          <w:tcPr>
            <w:tcW w:w="1588" w:type="dxa"/>
            <w:tcBorders>
              <w:top w:val="nil"/>
              <w:left w:val="nil"/>
              <w:bottom w:val="single" w:sz="4" w:space="0" w:color="auto"/>
              <w:right w:val="single" w:sz="4" w:space="0" w:color="auto"/>
            </w:tcBorders>
            <w:shd w:val="clear" w:color="auto" w:fill="auto"/>
            <w:noWrap/>
            <w:vAlign w:val="bottom"/>
            <w:hideMark/>
          </w:tcPr>
          <w:p w14:paraId="4C793FF1" w14:textId="43895C3D"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12 Months</w:t>
            </w:r>
          </w:p>
        </w:tc>
      </w:tr>
      <w:tr w:rsidR="00356438" w:rsidRPr="00A65A52" w14:paraId="4BC7DC6F"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F1A0D73" w14:textId="490A991A"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Window</w:t>
            </w:r>
          </w:p>
        </w:tc>
        <w:tc>
          <w:tcPr>
            <w:tcW w:w="1530" w:type="dxa"/>
            <w:tcBorders>
              <w:top w:val="nil"/>
              <w:left w:val="nil"/>
              <w:bottom w:val="single" w:sz="4" w:space="0" w:color="auto"/>
              <w:right w:val="single" w:sz="4" w:space="0" w:color="auto"/>
            </w:tcBorders>
            <w:shd w:val="clear" w:color="auto" w:fill="auto"/>
            <w:noWrap/>
            <w:vAlign w:val="bottom"/>
            <w:hideMark/>
          </w:tcPr>
          <w:p w14:paraId="3582D4C3" w14:textId="42AE2516"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350" w:type="dxa"/>
            <w:tcBorders>
              <w:top w:val="nil"/>
              <w:left w:val="nil"/>
              <w:bottom w:val="single" w:sz="4" w:space="0" w:color="auto"/>
              <w:right w:val="single" w:sz="4" w:space="0" w:color="auto"/>
            </w:tcBorders>
            <w:shd w:val="clear" w:color="auto" w:fill="auto"/>
            <w:noWrap/>
            <w:vAlign w:val="bottom"/>
            <w:hideMark/>
          </w:tcPr>
          <w:p w14:paraId="77290A76" w14:textId="59A31CEF"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440" w:type="dxa"/>
            <w:tcBorders>
              <w:top w:val="nil"/>
              <w:left w:val="nil"/>
              <w:bottom w:val="single" w:sz="4" w:space="0" w:color="auto"/>
              <w:right w:val="single" w:sz="4" w:space="0" w:color="auto"/>
            </w:tcBorders>
            <w:shd w:val="clear" w:color="auto" w:fill="auto"/>
            <w:noWrap/>
            <w:vAlign w:val="bottom"/>
            <w:hideMark/>
          </w:tcPr>
          <w:p w14:paraId="7C8357F6" w14:textId="669080A2"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350" w:type="dxa"/>
            <w:tcBorders>
              <w:top w:val="nil"/>
              <w:left w:val="nil"/>
              <w:bottom w:val="single" w:sz="4" w:space="0" w:color="auto"/>
              <w:right w:val="single" w:sz="4" w:space="0" w:color="auto"/>
            </w:tcBorders>
            <w:shd w:val="clear" w:color="auto" w:fill="auto"/>
            <w:noWrap/>
            <w:vAlign w:val="bottom"/>
            <w:hideMark/>
          </w:tcPr>
          <w:p w14:paraId="55D26563" w14:textId="34468AB6"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530" w:type="dxa"/>
            <w:tcBorders>
              <w:top w:val="nil"/>
              <w:left w:val="nil"/>
              <w:bottom w:val="single" w:sz="4" w:space="0" w:color="auto"/>
              <w:right w:val="single" w:sz="4" w:space="0" w:color="auto"/>
            </w:tcBorders>
            <w:shd w:val="clear" w:color="auto" w:fill="auto"/>
            <w:noWrap/>
            <w:vAlign w:val="bottom"/>
            <w:hideMark/>
          </w:tcPr>
          <w:p w14:paraId="03886BE6" w14:textId="7F224E06"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c>
          <w:tcPr>
            <w:tcW w:w="1588" w:type="dxa"/>
            <w:tcBorders>
              <w:top w:val="nil"/>
              <w:left w:val="nil"/>
              <w:bottom w:val="single" w:sz="4" w:space="0" w:color="auto"/>
              <w:right w:val="single" w:sz="4" w:space="0" w:color="auto"/>
            </w:tcBorders>
            <w:shd w:val="clear" w:color="auto" w:fill="auto"/>
            <w:noWrap/>
            <w:vAlign w:val="bottom"/>
            <w:hideMark/>
          </w:tcPr>
          <w:p w14:paraId="239FFD5F" w14:textId="53F72E32"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w:t>
            </w:r>
          </w:p>
        </w:tc>
      </w:tr>
      <w:tr w:rsidR="00356438" w:rsidRPr="00A65A52" w14:paraId="2975FE3D"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D606DA2" w14:textId="3527CFE7"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Roof/Top LED</w:t>
            </w:r>
          </w:p>
        </w:tc>
        <w:tc>
          <w:tcPr>
            <w:tcW w:w="1530" w:type="dxa"/>
            <w:tcBorders>
              <w:top w:val="nil"/>
              <w:left w:val="nil"/>
              <w:bottom w:val="single" w:sz="4" w:space="0" w:color="auto"/>
              <w:right w:val="single" w:sz="4" w:space="0" w:color="auto"/>
            </w:tcBorders>
            <w:shd w:val="clear" w:color="auto" w:fill="auto"/>
            <w:noWrap/>
            <w:vAlign w:val="bottom"/>
            <w:hideMark/>
          </w:tcPr>
          <w:p w14:paraId="075ABB7E" w14:textId="17EA48DE"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None/12 Months*</w:t>
            </w:r>
          </w:p>
        </w:tc>
        <w:tc>
          <w:tcPr>
            <w:tcW w:w="1350" w:type="dxa"/>
            <w:tcBorders>
              <w:top w:val="nil"/>
              <w:left w:val="nil"/>
              <w:bottom w:val="single" w:sz="4" w:space="0" w:color="auto"/>
              <w:right w:val="single" w:sz="4" w:space="0" w:color="auto"/>
            </w:tcBorders>
            <w:shd w:val="clear" w:color="auto" w:fill="auto"/>
            <w:noWrap/>
            <w:vAlign w:val="bottom"/>
            <w:hideMark/>
          </w:tcPr>
          <w:p w14:paraId="3ED789DF" w14:textId="45168D22"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None/12 Months*</w:t>
            </w:r>
          </w:p>
        </w:tc>
        <w:tc>
          <w:tcPr>
            <w:tcW w:w="1440" w:type="dxa"/>
            <w:tcBorders>
              <w:top w:val="nil"/>
              <w:left w:val="nil"/>
              <w:bottom w:val="single" w:sz="4" w:space="0" w:color="auto"/>
              <w:right w:val="single" w:sz="4" w:space="0" w:color="auto"/>
            </w:tcBorders>
            <w:shd w:val="clear" w:color="auto" w:fill="auto"/>
            <w:noWrap/>
            <w:vAlign w:val="bottom"/>
            <w:hideMark/>
          </w:tcPr>
          <w:p w14:paraId="6DD0F338" w14:textId="2FCC0592"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None/12 Months*</w:t>
            </w:r>
          </w:p>
        </w:tc>
        <w:tc>
          <w:tcPr>
            <w:tcW w:w="1350" w:type="dxa"/>
            <w:tcBorders>
              <w:top w:val="nil"/>
              <w:left w:val="nil"/>
              <w:bottom w:val="single" w:sz="4" w:space="0" w:color="auto"/>
              <w:right w:val="single" w:sz="4" w:space="0" w:color="auto"/>
            </w:tcBorders>
            <w:shd w:val="clear" w:color="auto" w:fill="auto"/>
            <w:noWrap/>
            <w:vAlign w:val="bottom"/>
            <w:hideMark/>
          </w:tcPr>
          <w:p w14:paraId="040FA8ED" w14:textId="0131DDF0"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NA</w:t>
            </w:r>
          </w:p>
        </w:tc>
        <w:tc>
          <w:tcPr>
            <w:tcW w:w="1530" w:type="dxa"/>
            <w:tcBorders>
              <w:top w:val="nil"/>
              <w:left w:val="nil"/>
              <w:bottom w:val="single" w:sz="4" w:space="0" w:color="auto"/>
              <w:right w:val="single" w:sz="4" w:space="0" w:color="auto"/>
            </w:tcBorders>
            <w:shd w:val="clear" w:color="auto" w:fill="auto"/>
            <w:noWrap/>
            <w:vAlign w:val="bottom"/>
            <w:hideMark/>
          </w:tcPr>
          <w:p w14:paraId="67D0500E" w14:textId="5A061F6B"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None/NA</w:t>
            </w:r>
          </w:p>
        </w:tc>
        <w:tc>
          <w:tcPr>
            <w:tcW w:w="1588" w:type="dxa"/>
            <w:tcBorders>
              <w:top w:val="nil"/>
              <w:left w:val="nil"/>
              <w:bottom w:val="single" w:sz="4" w:space="0" w:color="auto"/>
              <w:right w:val="single" w:sz="4" w:space="0" w:color="auto"/>
            </w:tcBorders>
            <w:shd w:val="clear" w:color="auto" w:fill="auto"/>
            <w:noWrap/>
            <w:vAlign w:val="bottom"/>
            <w:hideMark/>
          </w:tcPr>
          <w:p w14:paraId="3D9C1F9F" w14:textId="15C367AF"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None/NA</w:t>
            </w:r>
          </w:p>
        </w:tc>
      </w:tr>
      <w:tr w:rsidR="00356438" w:rsidRPr="00A65A52" w14:paraId="21D1445B"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2EA73E15" w14:textId="74A65C0F"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Winch</w:t>
            </w:r>
          </w:p>
        </w:tc>
        <w:tc>
          <w:tcPr>
            <w:tcW w:w="1530" w:type="dxa"/>
            <w:tcBorders>
              <w:top w:val="nil"/>
              <w:left w:val="nil"/>
              <w:bottom w:val="single" w:sz="4" w:space="0" w:color="auto"/>
              <w:right w:val="single" w:sz="4" w:space="0" w:color="auto"/>
            </w:tcBorders>
            <w:shd w:val="clear" w:color="auto" w:fill="auto"/>
            <w:noWrap/>
            <w:vAlign w:val="bottom"/>
            <w:hideMark/>
          </w:tcPr>
          <w:p w14:paraId="61056FE3" w14:textId="40576E9F"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3 Months</w:t>
            </w:r>
          </w:p>
        </w:tc>
        <w:tc>
          <w:tcPr>
            <w:tcW w:w="1350" w:type="dxa"/>
            <w:tcBorders>
              <w:top w:val="nil"/>
              <w:left w:val="nil"/>
              <w:bottom w:val="single" w:sz="4" w:space="0" w:color="auto"/>
              <w:right w:val="single" w:sz="4" w:space="0" w:color="auto"/>
            </w:tcBorders>
            <w:shd w:val="clear" w:color="auto" w:fill="auto"/>
            <w:noWrap/>
            <w:vAlign w:val="bottom"/>
            <w:hideMark/>
          </w:tcPr>
          <w:p w14:paraId="28A24383" w14:textId="0B39C58B"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3 Months</w:t>
            </w:r>
          </w:p>
        </w:tc>
        <w:tc>
          <w:tcPr>
            <w:tcW w:w="1440" w:type="dxa"/>
            <w:tcBorders>
              <w:top w:val="nil"/>
              <w:left w:val="nil"/>
              <w:bottom w:val="single" w:sz="4" w:space="0" w:color="auto"/>
              <w:right w:val="single" w:sz="4" w:space="0" w:color="auto"/>
            </w:tcBorders>
            <w:shd w:val="clear" w:color="auto" w:fill="auto"/>
            <w:noWrap/>
            <w:vAlign w:val="bottom"/>
            <w:hideMark/>
          </w:tcPr>
          <w:p w14:paraId="7404CF94" w14:textId="6486FF7C"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3 Months</w:t>
            </w:r>
          </w:p>
        </w:tc>
        <w:tc>
          <w:tcPr>
            <w:tcW w:w="1350" w:type="dxa"/>
            <w:tcBorders>
              <w:top w:val="nil"/>
              <w:left w:val="nil"/>
              <w:bottom w:val="single" w:sz="4" w:space="0" w:color="auto"/>
              <w:right w:val="single" w:sz="4" w:space="0" w:color="auto"/>
            </w:tcBorders>
            <w:shd w:val="clear" w:color="auto" w:fill="auto"/>
            <w:noWrap/>
            <w:vAlign w:val="bottom"/>
            <w:hideMark/>
          </w:tcPr>
          <w:p w14:paraId="779C5C8B" w14:textId="7E1FCA3B"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3 Months</w:t>
            </w:r>
          </w:p>
        </w:tc>
        <w:tc>
          <w:tcPr>
            <w:tcW w:w="1530" w:type="dxa"/>
            <w:tcBorders>
              <w:top w:val="nil"/>
              <w:left w:val="nil"/>
              <w:bottom w:val="single" w:sz="4" w:space="0" w:color="auto"/>
              <w:right w:val="single" w:sz="4" w:space="0" w:color="auto"/>
            </w:tcBorders>
            <w:shd w:val="clear" w:color="auto" w:fill="auto"/>
            <w:noWrap/>
            <w:vAlign w:val="bottom"/>
            <w:hideMark/>
          </w:tcPr>
          <w:p w14:paraId="44974365" w14:textId="637DC653"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3 Months</w:t>
            </w:r>
          </w:p>
        </w:tc>
        <w:tc>
          <w:tcPr>
            <w:tcW w:w="1588" w:type="dxa"/>
            <w:tcBorders>
              <w:top w:val="nil"/>
              <w:left w:val="nil"/>
              <w:bottom w:val="single" w:sz="4" w:space="0" w:color="auto"/>
              <w:right w:val="single" w:sz="4" w:space="0" w:color="auto"/>
            </w:tcBorders>
            <w:shd w:val="clear" w:color="auto" w:fill="auto"/>
            <w:noWrap/>
            <w:vAlign w:val="bottom"/>
            <w:hideMark/>
          </w:tcPr>
          <w:p w14:paraId="7A01601D" w14:textId="6996A0E1"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NA</w:t>
            </w:r>
          </w:p>
        </w:tc>
      </w:tr>
      <w:tr w:rsidR="00356438" w:rsidRPr="00A65A52" w14:paraId="44F78E04" w14:textId="77777777" w:rsidTr="00A65A52">
        <w:trPr>
          <w:trHeight w:val="21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438086F" w14:textId="63DF9F6E" w:rsidR="00356438" w:rsidRPr="00A65A52" w:rsidRDefault="00356438" w:rsidP="00A65A52">
            <w:pPr>
              <w:rPr>
                <w:rFonts w:ascii="Calibri" w:hAnsi="Calibri" w:cs="Calibri"/>
                <w:b/>
                <w:bCs/>
                <w:color w:val="000000"/>
                <w:sz w:val="16"/>
                <w:szCs w:val="16"/>
              </w:rPr>
            </w:pPr>
            <w:r w:rsidRPr="00A65A52">
              <w:rPr>
                <w:rFonts w:ascii="Calibri" w:hAnsi="Calibri" w:cs="Calibri"/>
                <w:b/>
                <w:bCs/>
                <w:color w:val="000000"/>
                <w:sz w:val="16"/>
                <w:szCs w:val="16"/>
              </w:rPr>
              <w:t>Labor</w:t>
            </w:r>
          </w:p>
        </w:tc>
        <w:tc>
          <w:tcPr>
            <w:tcW w:w="1530" w:type="dxa"/>
            <w:tcBorders>
              <w:top w:val="nil"/>
              <w:left w:val="nil"/>
              <w:bottom w:val="single" w:sz="4" w:space="0" w:color="auto"/>
              <w:right w:val="single" w:sz="4" w:space="0" w:color="auto"/>
            </w:tcBorders>
            <w:shd w:val="clear" w:color="auto" w:fill="auto"/>
            <w:noWrap/>
            <w:vAlign w:val="bottom"/>
            <w:hideMark/>
          </w:tcPr>
          <w:p w14:paraId="24A87F11" w14:textId="76E35A0D"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 Months</w:t>
            </w:r>
          </w:p>
        </w:tc>
        <w:tc>
          <w:tcPr>
            <w:tcW w:w="1350" w:type="dxa"/>
            <w:tcBorders>
              <w:top w:val="nil"/>
              <w:left w:val="nil"/>
              <w:bottom w:val="single" w:sz="4" w:space="0" w:color="auto"/>
              <w:right w:val="single" w:sz="4" w:space="0" w:color="auto"/>
            </w:tcBorders>
            <w:shd w:val="clear" w:color="auto" w:fill="auto"/>
            <w:noWrap/>
            <w:vAlign w:val="bottom"/>
            <w:hideMark/>
          </w:tcPr>
          <w:p w14:paraId="6F1F62A6" w14:textId="7DB1FE88"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 Months</w:t>
            </w:r>
          </w:p>
        </w:tc>
        <w:tc>
          <w:tcPr>
            <w:tcW w:w="1440" w:type="dxa"/>
            <w:tcBorders>
              <w:top w:val="nil"/>
              <w:left w:val="nil"/>
              <w:bottom w:val="single" w:sz="4" w:space="0" w:color="auto"/>
              <w:right w:val="single" w:sz="4" w:space="0" w:color="auto"/>
            </w:tcBorders>
            <w:shd w:val="clear" w:color="auto" w:fill="auto"/>
            <w:noWrap/>
            <w:vAlign w:val="bottom"/>
            <w:hideMark/>
          </w:tcPr>
          <w:p w14:paraId="22187258" w14:textId="07FEE5D5"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 Months</w:t>
            </w:r>
          </w:p>
        </w:tc>
        <w:tc>
          <w:tcPr>
            <w:tcW w:w="1350" w:type="dxa"/>
            <w:tcBorders>
              <w:top w:val="nil"/>
              <w:left w:val="nil"/>
              <w:bottom w:val="single" w:sz="4" w:space="0" w:color="auto"/>
              <w:right w:val="single" w:sz="4" w:space="0" w:color="auto"/>
            </w:tcBorders>
            <w:shd w:val="clear" w:color="auto" w:fill="auto"/>
            <w:noWrap/>
            <w:vAlign w:val="bottom"/>
            <w:hideMark/>
          </w:tcPr>
          <w:p w14:paraId="1EE74D26" w14:textId="69468A88"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 Months</w:t>
            </w:r>
          </w:p>
        </w:tc>
        <w:tc>
          <w:tcPr>
            <w:tcW w:w="1530" w:type="dxa"/>
            <w:tcBorders>
              <w:top w:val="nil"/>
              <w:left w:val="nil"/>
              <w:bottom w:val="single" w:sz="4" w:space="0" w:color="auto"/>
              <w:right w:val="single" w:sz="4" w:space="0" w:color="auto"/>
            </w:tcBorders>
            <w:shd w:val="clear" w:color="auto" w:fill="auto"/>
            <w:noWrap/>
            <w:vAlign w:val="bottom"/>
            <w:hideMark/>
          </w:tcPr>
          <w:p w14:paraId="2A87609B" w14:textId="1C17330C"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6 Months</w:t>
            </w:r>
          </w:p>
        </w:tc>
        <w:tc>
          <w:tcPr>
            <w:tcW w:w="1588" w:type="dxa"/>
            <w:tcBorders>
              <w:top w:val="nil"/>
              <w:left w:val="nil"/>
              <w:bottom w:val="single" w:sz="4" w:space="0" w:color="auto"/>
              <w:right w:val="single" w:sz="4" w:space="0" w:color="auto"/>
            </w:tcBorders>
            <w:shd w:val="clear" w:color="auto" w:fill="auto"/>
            <w:noWrap/>
            <w:vAlign w:val="bottom"/>
            <w:hideMark/>
          </w:tcPr>
          <w:p w14:paraId="2691DDD2" w14:textId="526B2E70" w:rsidR="00356438" w:rsidRPr="00A65A52" w:rsidRDefault="00356438" w:rsidP="00A65A52">
            <w:pPr>
              <w:jc w:val="center"/>
              <w:rPr>
                <w:rFonts w:ascii="Calibri" w:hAnsi="Calibri" w:cs="Calibri"/>
                <w:color w:val="000000"/>
                <w:sz w:val="16"/>
                <w:szCs w:val="16"/>
              </w:rPr>
            </w:pPr>
            <w:r w:rsidRPr="00A65A52">
              <w:rPr>
                <w:rFonts w:ascii="Calibri" w:hAnsi="Calibri" w:cs="Calibri"/>
                <w:color w:val="000000"/>
                <w:sz w:val="16"/>
                <w:szCs w:val="16"/>
              </w:rPr>
              <w:t>3 Months</w:t>
            </w:r>
          </w:p>
        </w:tc>
      </w:tr>
      <w:tr w:rsidR="00356438" w:rsidRPr="00A65A52" w14:paraId="14F06660" w14:textId="77777777" w:rsidTr="0075094E">
        <w:trPr>
          <w:trHeight w:val="216"/>
        </w:trPr>
        <w:tc>
          <w:tcPr>
            <w:tcW w:w="111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380AE498" w14:textId="1CDBE5CE" w:rsidR="00356438" w:rsidRPr="00A65A52" w:rsidRDefault="00CB5676" w:rsidP="00A65A52">
            <w:pPr>
              <w:jc w:val="center"/>
              <w:rPr>
                <w:rFonts w:ascii="Calibri" w:hAnsi="Calibri" w:cs="Calibri"/>
                <w:b/>
                <w:bCs/>
                <w:color w:val="000000"/>
                <w:sz w:val="16"/>
                <w:szCs w:val="16"/>
              </w:rPr>
            </w:pPr>
            <w:r w:rsidRPr="00A65A52">
              <w:rPr>
                <w:rFonts w:ascii="Calibri" w:hAnsi="Calibri" w:cs="Calibri"/>
                <w:b/>
                <w:bCs/>
                <w:color w:val="000000"/>
                <w:sz w:val="16"/>
                <w:szCs w:val="16"/>
              </w:rPr>
              <w:t>* Different parts in each section might vary in coverage period length, see full details in parts diagrams with dealer</w:t>
            </w:r>
          </w:p>
        </w:tc>
      </w:tr>
    </w:tbl>
    <w:p w14:paraId="0337B378" w14:textId="77777777" w:rsidR="00A65A52" w:rsidRDefault="00A65A52" w:rsidP="00A65A52">
      <w:pPr>
        <w:spacing w:before="8" w:line="250" w:lineRule="auto"/>
        <w:ind w:left="100" w:right="447"/>
        <w:rPr>
          <w:sz w:val="12"/>
          <w:szCs w:val="12"/>
        </w:rPr>
      </w:pPr>
    </w:p>
    <w:p w14:paraId="1B8CAE13" w14:textId="12803B3D" w:rsidR="00284EEB" w:rsidRDefault="00284EEB" w:rsidP="00284EEB">
      <w:pPr>
        <w:spacing w:before="4" w:line="140" w:lineRule="exact"/>
      </w:pPr>
      <w:r w:rsidRPr="00284EEB">
        <w:rPr>
          <w:sz w:val="16"/>
          <w:szCs w:val="16"/>
        </w:rPr>
        <w:t>Customer Initial</w:t>
      </w:r>
      <w:r w:rsidRPr="00284EEB">
        <w:t xml:space="preserve"> </w:t>
      </w:r>
    </w:p>
    <w:p w14:paraId="51DD803C" w14:textId="1ED88479" w:rsidR="00A65A52" w:rsidRPr="00284EEB" w:rsidRDefault="00284EEB" w:rsidP="00284EEB">
      <w:pPr>
        <w:spacing w:before="4" w:line="140" w:lineRule="exact"/>
        <w:ind w:firstLine="720"/>
      </w:pPr>
      <w:r>
        <w:t xml:space="preserve">        ---------</w:t>
      </w:r>
    </w:p>
    <w:p w14:paraId="0255ECA0" w14:textId="35637896" w:rsidR="00A65A52" w:rsidRDefault="00A65A52">
      <w:pPr>
        <w:spacing w:before="4" w:line="140" w:lineRule="exact"/>
        <w:rPr>
          <w:sz w:val="14"/>
          <w:szCs w:val="14"/>
        </w:rPr>
      </w:pPr>
    </w:p>
    <w:p w14:paraId="4415F0C1" w14:textId="18C1F9ED" w:rsidR="00A65A52" w:rsidRDefault="00A65A52">
      <w:pPr>
        <w:spacing w:before="4" w:line="140" w:lineRule="exact"/>
        <w:rPr>
          <w:sz w:val="14"/>
          <w:szCs w:val="14"/>
        </w:rPr>
      </w:pPr>
    </w:p>
    <w:p w14:paraId="649DBC75" w14:textId="1253B9A9" w:rsidR="00A65A52" w:rsidRDefault="00A65A52">
      <w:pPr>
        <w:spacing w:before="4" w:line="140" w:lineRule="exact"/>
        <w:rPr>
          <w:sz w:val="14"/>
          <w:szCs w:val="14"/>
        </w:rPr>
      </w:pPr>
    </w:p>
    <w:p w14:paraId="3106441D" w14:textId="586FDD75" w:rsidR="00A65A52" w:rsidRDefault="00A65A52">
      <w:pPr>
        <w:spacing w:before="4" w:line="140" w:lineRule="exact"/>
        <w:rPr>
          <w:sz w:val="14"/>
          <w:szCs w:val="14"/>
        </w:rPr>
      </w:pPr>
    </w:p>
    <w:p w14:paraId="568FB1F0" w14:textId="61AA1542" w:rsidR="00A65A52" w:rsidRDefault="00A65A52">
      <w:pPr>
        <w:spacing w:before="4" w:line="140" w:lineRule="exact"/>
        <w:rPr>
          <w:sz w:val="14"/>
          <w:szCs w:val="14"/>
        </w:rPr>
      </w:pPr>
    </w:p>
    <w:p w14:paraId="54FE7358" w14:textId="77777777" w:rsidR="00A65A52" w:rsidRDefault="00A65A52">
      <w:pPr>
        <w:spacing w:before="4" w:line="140" w:lineRule="exact"/>
        <w:rPr>
          <w:sz w:val="14"/>
          <w:szCs w:val="14"/>
        </w:rPr>
      </w:pPr>
    </w:p>
    <w:p w14:paraId="7B46BDB7" w14:textId="77777777" w:rsidR="00284EEB" w:rsidRPr="006F04C4" w:rsidRDefault="00284EEB" w:rsidP="00284EEB">
      <w:pPr>
        <w:pStyle w:val="NoSpacing"/>
        <w:rPr>
          <w:rFonts w:asciiTheme="minorHAnsi" w:hAnsiTheme="minorHAnsi" w:cstheme="minorHAnsi"/>
          <w:b/>
          <w:sz w:val="16"/>
          <w:szCs w:val="16"/>
        </w:rPr>
      </w:pPr>
      <w:r w:rsidRPr="006F04C4">
        <w:rPr>
          <w:rFonts w:asciiTheme="minorHAnsi" w:hAnsiTheme="minorHAnsi" w:cstheme="minorHAnsi"/>
          <w:b/>
          <w:sz w:val="16"/>
          <w:szCs w:val="16"/>
        </w:rPr>
        <w:t>Limitations</w:t>
      </w:r>
    </w:p>
    <w:p w14:paraId="63E92065" w14:textId="77777777" w:rsidR="00284EEB" w:rsidRPr="006F04C4" w:rsidRDefault="00284EEB" w:rsidP="00284EEB">
      <w:pPr>
        <w:pStyle w:val="NoSpacing"/>
        <w:rPr>
          <w:rFonts w:asciiTheme="minorHAnsi" w:hAnsiTheme="minorHAnsi" w:cstheme="minorHAnsi"/>
          <w:sz w:val="15"/>
          <w:szCs w:val="15"/>
        </w:rPr>
      </w:pPr>
      <w:r w:rsidRPr="006F04C4">
        <w:rPr>
          <w:rFonts w:asciiTheme="minorHAnsi" w:hAnsiTheme="minorHAnsi" w:cstheme="minorHAnsi"/>
          <w:sz w:val="15"/>
          <w:szCs w:val="15"/>
        </w:rPr>
        <w:t xml:space="preserve">The Limited Warranty does not cover the following: Physical abuse of misuse of the product or operation of the product in a manner contrary to the provisions of its owner’s manual, which is to be provided by dealer at time of sale and also available online by request at www.odesutvs.com; repairs made or parts replaced by anyone other than an authorized ODES UTVS franchised dealer; damage caused by the use of any non-ODES UTVS attachment, implement, accessory or part; damage caused by submersion in water, mud, sand, or other naturally occurring elements. The Limited Warranty will terminate if any of the following occur: any replacement parts used on the vehicle are other than genuine ODES UTVS brand parts; any repairs are made or parts replaced by anyone other than an authorized ODES UTVS franchised dealer; any modifications other than non-interfering cosmetic parts; regular maintenance and service is not performed as prescribed by the owner’s manual during the warranty term, including, but not limited to, first scheduled 5 hour or 100 mile maintenance and first 5 hours less than half throttle break in period. Owner must maintain all service records of work performed on the product. All warranty repairs require authorization by ODES UTVS . All ODES UTVS products require a dealer pre-delivery inspection, to be performed at time of sale, to ensure proper operation, safety, and warranty validation. All ODES UTVS products require final assembly by the franchised dealer or ODES UTVS. </w:t>
      </w:r>
    </w:p>
    <w:p w14:paraId="018CB9E8" w14:textId="77777777" w:rsidR="00284EEB" w:rsidRPr="006F04C4" w:rsidRDefault="00284EEB" w:rsidP="00284EEB">
      <w:pPr>
        <w:pStyle w:val="NoSpacing"/>
        <w:rPr>
          <w:rFonts w:asciiTheme="minorHAnsi" w:hAnsiTheme="minorHAnsi" w:cstheme="minorHAnsi"/>
          <w:sz w:val="15"/>
          <w:szCs w:val="15"/>
        </w:rPr>
      </w:pPr>
    </w:p>
    <w:p w14:paraId="0EC4AC63" w14:textId="77777777" w:rsidR="00284EEB" w:rsidRPr="006F04C4" w:rsidRDefault="00284EEB" w:rsidP="00284EEB">
      <w:pPr>
        <w:pStyle w:val="NoSpacing"/>
        <w:rPr>
          <w:rFonts w:asciiTheme="minorHAnsi" w:hAnsiTheme="minorHAnsi" w:cstheme="minorHAnsi"/>
          <w:sz w:val="15"/>
          <w:szCs w:val="15"/>
        </w:rPr>
      </w:pPr>
      <w:r w:rsidRPr="006F04C4">
        <w:rPr>
          <w:rFonts w:asciiTheme="minorHAnsi" w:hAnsiTheme="minorHAnsi" w:cstheme="minorHAnsi"/>
          <w:sz w:val="15"/>
          <w:szCs w:val="15"/>
        </w:rPr>
        <w:t>Any express warranty not provided herein, and any remedy for breach of contract, which, but for this provision, might rise by implication or operation of law, is hereby excluded and disclaimed. ANY IMPLIED WARRANTIES OF MERCHANTABILITY AND FITNESS FOR A PARTICULAR PURPOSE ARE EXPRESSLY DISCLAIMED. Under no circumstances shall ODES UTVS be liable to purchaser or any other person for any special, incidental or consequential damages whether arising out of breach of warranty, breach of contract or otherwise. Legal rights vary from state to state, so the above limitations may not apply if precluded by local law. Warranties are transferrable to a 2nd owner, any remaining warranty left since the original purchase date can be transferred as long as the 2nd owner has an inspection report completed with an authorized ODES UTVS franchised dealer (at their cost) upon transfer and that document submitted to ODES UTVS via the franchised dealer.</w:t>
      </w:r>
    </w:p>
    <w:p w14:paraId="2A1600CC" w14:textId="77777777" w:rsidR="00284EEB" w:rsidRPr="006F04C4" w:rsidRDefault="00284EEB" w:rsidP="00284EEB">
      <w:pPr>
        <w:pStyle w:val="NoSpacing"/>
        <w:rPr>
          <w:rFonts w:asciiTheme="minorHAnsi" w:hAnsiTheme="minorHAnsi" w:cstheme="minorHAnsi"/>
          <w:sz w:val="16"/>
          <w:szCs w:val="16"/>
        </w:rPr>
      </w:pPr>
    </w:p>
    <w:p w14:paraId="2929653E" w14:textId="77777777" w:rsidR="00284EEB" w:rsidRPr="006F04C4" w:rsidRDefault="00284EEB" w:rsidP="00284EEB">
      <w:pPr>
        <w:pStyle w:val="NoSpacing"/>
        <w:rPr>
          <w:rFonts w:asciiTheme="minorHAnsi" w:hAnsiTheme="minorHAnsi" w:cstheme="minorHAnsi"/>
          <w:b/>
          <w:sz w:val="16"/>
          <w:szCs w:val="16"/>
        </w:rPr>
      </w:pPr>
      <w:r w:rsidRPr="006F04C4">
        <w:rPr>
          <w:rFonts w:asciiTheme="minorHAnsi" w:hAnsiTheme="minorHAnsi" w:cstheme="minorHAnsi"/>
          <w:b/>
          <w:sz w:val="16"/>
          <w:szCs w:val="16"/>
        </w:rPr>
        <w:t>Standard Agreement and Waiver of Liability</w:t>
      </w:r>
    </w:p>
    <w:p w14:paraId="341DD686" w14:textId="77777777" w:rsidR="00284EEB" w:rsidRPr="006F04C4" w:rsidRDefault="00284EEB" w:rsidP="00284EEB">
      <w:pPr>
        <w:pStyle w:val="NoSpacing"/>
        <w:rPr>
          <w:rFonts w:asciiTheme="minorHAnsi" w:hAnsiTheme="minorHAnsi" w:cstheme="minorHAnsi"/>
          <w:sz w:val="15"/>
          <w:szCs w:val="15"/>
        </w:rPr>
      </w:pPr>
      <w:r w:rsidRPr="006F04C4">
        <w:rPr>
          <w:rFonts w:asciiTheme="minorHAnsi" w:hAnsiTheme="minorHAnsi" w:cstheme="minorHAnsi"/>
          <w:sz w:val="15"/>
          <w:szCs w:val="15"/>
        </w:rPr>
        <w:t xml:space="preserve">As lawful consideration for the warranties stated above, I, the buyer, agree to all terms and conditions set forth in this Agreement and Waiver of Liability. I, as buyer, certify that I am above 18 years of age. I, as buyer, acknowledge and understand that riding an all -terrain-vehicle (ATV) or, Utility Terrain Vehicle (UTV), is a dangerous activity that requires strenuous exercise and various degrees of skill and experience for individual riders. I, as buyer, understand, am aware of and acknowledge that the use of these products can result in serious injury or death to person(s) and damage to property and I, as buyer, am aware of the risks, hazards and dangers of personal injury, death and disability inherent with the use of these vehicles as well as the inherent risks, hazards and dangers of personal injury and disability increase with inexperienced or young riders and hereby voluntarily assume any and all risk associated with any loss, damage or injury arising out of or related to my ownership or use of the vehicles purchased. This specifically includes, but is not limited to any use by minors.  I, as buyer, agree to release, indemnify and forever discharge ODES UTVS’ dealer, ODES UTVS’ manufacturer, ODES UTVS and its parent company, agents, servants, employees, officers, directors, trustees and all other persons or entities acting on their behalf (“Releasees”) from any and all claims, actions, damages, liabilities, cost or expenses and attorney fees which are related to, arise out of, or are in any way connected to my use or ownership of these vehicles, use of equipment or property supplied by Releasees, whether or not such claims, actions, damages, liability, cost or expenses are caused by or related to the negligence of Releasees. By this Agreement, it is my intention as buyer, to surrender and waive any rights to sue or exercise any legal rights to seek damages from Releasees to the fullest extent allowed by law. This Agreement shall be effective and binding upon my heirs, agents, personal representatives and assigns. I, as buyer, have carefully read the foregoing and acknowledge that I understand and agree to all the above Terms and Conditions. I, as buyer, agree to read the owner’s manual carefully before operating any ODES UTVS vehicle. I, as buyer, agree to inspect any ODES UTVS vehicle to be sure all (reasonable) nuts and bolts are tight and the vehicle is safe for operation prior to any use. I, as buyer, agree to wear a helmet, seatbelt, and protective gear when riding. I, as buyer, acknowledge that it is my responsibility, to ascertain and obey all local, state and federal laws with regard to the possession and use of any product purchased from ODES UTVS Dealer, ODES UTVS and/or its parent company. ODES UTVS Dealer, ODES UTVS and/or its parent company will not be liable for the misuse of any products purchased from ODES UTVS Dealer, ODES UTVS and/or its parent company or any of its distributors or agents. This Agreement is to be governed by the laws of the State of Texas. Any legal dispute relating to this agreement shall only be brought in a State or District court located in Tarrant County, Fort Worth, Texas, and each party hereby exclusively submits to the jurisdiction (venue) of said court and location.  All legal disputes must first go through Arbitration (Mediation) at established venue area, Tarrant County, Fort Worth, Texas. If Arbitration (Mediation) is refused or not attempted, the party filing legal action agrees to be responsible for any and all reasonable legal fees and travel fees incurred by opposite party without contest. If any part of this Agreement is deemed unlawful or void, it shall have no effect on the remaining provisions of this Agreement. I, as buyer, have read this waiver of liability, assumption of risk and indemnity agreement, fully understand its terms, and understand that I, as buyer, am giving up substantial rights by agreeing to this waiver and have agreed to it freely and voluntarily without any inducement, assurance or guarantee being made to me. My execution hereof is to be considered as a complete an unconditional release of all liability to the greatest extent allowed by law. </w:t>
      </w:r>
    </w:p>
    <w:p w14:paraId="4E1CA95F" w14:textId="77777777" w:rsidR="004672DD" w:rsidRDefault="004672DD" w:rsidP="004672DD">
      <w:pPr>
        <w:rPr>
          <w:sz w:val="16"/>
          <w:szCs w:val="16"/>
        </w:rPr>
      </w:pPr>
    </w:p>
    <w:p w14:paraId="23436682" w14:textId="278665E5" w:rsidR="00620C37" w:rsidRPr="006F04C4" w:rsidRDefault="00D84EA3" w:rsidP="00620C37">
      <w:pPr>
        <w:pStyle w:val="NoSpacing"/>
        <w:rPr>
          <w:rFonts w:asciiTheme="minorHAnsi" w:hAnsiTheme="minorHAnsi" w:cstheme="minorHAnsi"/>
          <w:b/>
          <w:sz w:val="16"/>
          <w:szCs w:val="16"/>
        </w:rPr>
      </w:pPr>
      <w:r>
        <w:rPr>
          <w:rFonts w:asciiTheme="minorHAnsi" w:hAnsiTheme="minorHAnsi" w:cstheme="minorHAnsi"/>
          <w:b/>
          <w:sz w:val="16"/>
          <w:szCs w:val="16"/>
        </w:rPr>
        <w:t>Break-in Period</w:t>
      </w:r>
    </w:p>
    <w:p w14:paraId="6D0FF9E9" w14:textId="7E6F4741" w:rsidR="00B8322B" w:rsidRDefault="00620C37" w:rsidP="00620C37">
      <w:pPr>
        <w:rPr>
          <w:rFonts w:asciiTheme="minorHAnsi" w:hAnsiTheme="minorHAnsi" w:cstheme="minorHAnsi"/>
          <w:sz w:val="15"/>
          <w:szCs w:val="15"/>
        </w:rPr>
      </w:pPr>
      <w:r>
        <w:rPr>
          <w:rFonts w:asciiTheme="minorHAnsi" w:hAnsiTheme="minorHAnsi" w:cstheme="minorHAnsi"/>
          <w:sz w:val="15"/>
          <w:szCs w:val="15"/>
        </w:rPr>
        <w:t xml:space="preserve">The break in period serves as a gentle time period of use to allow for all working parts to work into their function. The break in period is simple, for the first 5 hours keep the unit at no more than half throttle and stay away from any extreme riding. Once this time period has passed, the unit should receive a similar PDI inspection that was done at the dealer to ensure no parts have become loose. If any parts need to be addressed </w:t>
      </w:r>
      <w:r w:rsidR="004F2C6F">
        <w:rPr>
          <w:rFonts w:asciiTheme="minorHAnsi" w:hAnsiTheme="minorHAnsi" w:cstheme="minorHAnsi"/>
          <w:sz w:val="15"/>
          <w:szCs w:val="15"/>
        </w:rPr>
        <w:t>during</w:t>
      </w:r>
      <w:r>
        <w:rPr>
          <w:rFonts w:asciiTheme="minorHAnsi" w:hAnsiTheme="minorHAnsi" w:cstheme="minorHAnsi"/>
          <w:sz w:val="15"/>
          <w:szCs w:val="15"/>
        </w:rPr>
        <w:t xml:space="preserve"> the PDI </w:t>
      </w:r>
      <w:r w:rsidR="00D84EA3">
        <w:rPr>
          <w:rFonts w:asciiTheme="minorHAnsi" w:hAnsiTheme="minorHAnsi" w:cstheme="minorHAnsi"/>
          <w:sz w:val="15"/>
          <w:szCs w:val="15"/>
        </w:rPr>
        <w:t>inspection,</w:t>
      </w:r>
      <w:r>
        <w:rPr>
          <w:rFonts w:asciiTheme="minorHAnsi" w:hAnsiTheme="minorHAnsi" w:cstheme="minorHAnsi"/>
          <w:sz w:val="15"/>
          <w:szCs w:val="15"/>
        </w:rPr>
        <w:t xml:space="preserve"> please take the unit to a servicing ODES dealer for repair.</w:t>
      </w:r>
    </w:p>
    <w:p w14:paraId="7BF7F051" w14:textId="71CB48D6" w:rsidR="00620C37" w:rsidRDefault="00620C37" w:rsidP="00620C37">
      <w:pPr>
        <w:rPr>
          <w:rFonts w:asciiTheme="minorHAnsi" w:hAnsiTheme="minorHAnsi" w:cstheme="minorHAnsi"/>
          <w:sz w:val="15"/>
          <w:szCs w:val="15"/>
        </w:rPr>
      </w:pPr>
    </w:p>
    <w:p w14:paraId="2C0291D3" w14:textId="5C6196DF" w:rsidR="00D84EA3" w:rsidRDefault="00D84EA3" w:rsidP="004672DD">
      <w:pPr>
        <w:rPr>
          <w:rFonts w:asciiTheme="minorHAnsi" w:hAnsiTheme="minorHAnsi" w:cstheme="minorHAnsi"/>
          <w:b/>
          <w:sz w:val="16"/>
          <w:szCs w:val="16"/>
        </w:rPr>
      </w:pPr>
      <w:r>
        <w:rPr>
          <w:rFonts w:asciiTheme="minorHAnsi" w:hAnsiTheme="minorHAnsi" w:cstheme="minorHAnsi"/>
          <w:b/>
          <w:sz w:val="16"/>
          <w:szCs w:val="16"/>
        </w:rPr>
        <w:t>Service Points</w:t>
      </w:r>
    </w:p>
    <w:p w14:paraId="4D26CAEE" w14:textId="11376D45" w:rsidR="00D84EA3" w:rsidRDefault="00D84EA3" w:rsidP="004672DD">
      <w:pPr>
        <w:rPr>
          <w:rFonts w:asciiTheme="minorHAnsi" w:hAnsiTheme="minorHAnsi" w:cstheme="minorHAnsi"/>
          <w:sz w:val="15"/>
          <w:szCs w:val="15"/>
        </w:rPr>
      </w:pPr>
      <w:r>
        <w:rPr>
          <w:rFonts w:asciiTheme="minorHAnsi" w:hAnsiTheme="minorHAnsi" w:cstheme="minorHAnsi"/>
          <w:sz w:val="15"/>
          <w:szCs w:val="15"/>
        </w:rPr>
        <w:t>Service points are crucial for unit preventative maintenance. Regular maintenance is required to maintain your warranty as you would change the oil in your normal motor vehicle. Regular maintenance is not covered under the warranty but at the cost of the unit owner.</w:t>
      </w:r>
      <w:r w:rsidR="00F64758">
        <w:rPr>
          <w:rFonts w:asciiTheme="minorHAnsi" w:hAnsiTheme="minorHAnsi" w:cstheme="minorHAnsi"/>
          <w:sz w:val="15"/>
          <w:szCs w:val="15"/>
        </w:rPr>
        <w:t xml:space="preserve"> Keep records of your maintenance </w:t>
      </w:r>
      <w:r w:rsidR="003417F8">
        <w:rPr>
          <w:rFonts w:asciiTheme="minorHAnsi" w:hAnsiTheme="minorHAnsi" w:cstheme="minorHAnsi"/>
          <w:sz w:val="15"/>
          <w:szCs w:val="15"/>
        </w:rPr>
        <w:t>visits in case they are requested during warranty.</w:t>
      </w:r>
    </w:p>
    <w:p w14:paraId="26E5D1CD" w14:textId="1B1907A0" w:rsidR="00D84EA3" w:rsidRDefault="00D84EA3" w:rsidP="004672DD">
      <w:pPr>
        <w:rPr>
          <w:b/>
          <w:bCs/>
          <w:color w:val="363435"/>
          <w:spacing w:val="1"/>
          <w:w w:val="101"/>
        </w:rPr>
      </w:pPr>
      <w:r>
        <w:rPr>
          <w:rFonts w:asciiTheme="minorHAnsi" w:hAnsiTheme="minorHAnsi" w:cstheme="minorHAnsi"/>
          <w:sz w:val="15"/>
          <w:szCs w:val="15"/>
        </w:rPr>
        <w:t xml:space="preserve"> </w:t>
      </w:r>
    </w:p>
    <w:p w14:paraId="32C6EB60" w14:textId="56C82EAF" w:rsidR="00D84EA3" w:rsidRDefault="00F64758" w:rsidP="003417F8">
      <w:pPr>
        <w:pStyle w:val="ListParagraph"/>
        <w:numPr>
          <w:ilvl w:val="0"/>
          <w:numId w:val="2"/>
        </w:numPr>
        <w:rPr>
          <w:color w:val="363435"/>
          <w:w w:val="82"/>
          <w:sz w:val="18"/>
          <w:szCs w:val="18"/>
        </w:rPr>
      </w:pPr>
      <w:r w:rsidRPr="003417F8">
        <w:rPr>
          <w:color w:val="363435"/>
          <w:w w:val="82"/>
          <w:sz w:val="18"/>
          <w:szCs w:val="18"/>
        </w:rPr>
        <w:t xml:space="preserve">10 hours or 200 miles – Oil Change / </w:t>
      </w:r>
      <w:r w:rsidR="003417F8" w:rsidRPr="003417F8">
        <w:rPr>
          <w:color w:val="363435"/>
          <w:w w:val="82"/>
          <w:sz w:val="18"/>
          <w:szCs w:val="18"/>
        </w:rPr>
        <w:t>PDI check / Grease A-Arms / Clean Air Filter</w:t>
      </w:r>
      <w:r w:rsidR="003417F8">
        <w:rPr>
          <w:color w:val="363435"/>
          <w:w w:val="82"/>
          <w:sz w:val="18"/>
          <w:szCs w:val="18"/>
        </w:rPr>
        <w:t xml:space="preserve"> – Date Completed _____/_____/_____ Hours_______ Miles__________</w:t>
      </w:r>
    </w:p>
    <w:p w14:paraId="7633B454" w14:textId="3F0350FE" w:rsidR="003417F8" w:rsidRDefault="003417F8" w:rsidP="003417F8">
      <w:pPr>
        <w:pStyle w:val="ListParagraph"/>
        <w:numPr>
          <w:ilvl w:val="0"/>
          <w:numId w:val="2"/>
        </w:numPr>
        <w:rPr>
          <w:color w:val="363435"/>
          <w:w w:val="82"/>
          <w:sz w:val="18"/>
          <w:szCs w:val="18"/>
        </w:rPr>
      </w:pPr>
      <w:r>
        <w:rPr>
          <w:color w:val="363435"/>
          <w:w w:val="82"/>
          <w:sz w:val="18"/>
          <w:szCs w:val="18"/>
        </w:rPr>
        <w:t>35</w:t>
      </w:r>
      <w:r w:rsidRPr="003417F8">
        <w:rPr>
          <w:color w:val="363435"/>
          <w:w w:val="82"/>
          <w:sz w:val="18"/>
          <w:szCs w:val="18"/>
        </w:rPr>
        <w:t xml:space="preserve"> hours or </w:t>
      </w:r>
      <w:r>
        <w:rPr>
          <w:color w:val="363435"/>
          <w:w w:val="82"/>
          <w:sz w:val="18"/>
          <w:szCs w:val="18"/>
        </w:rPr>
        <w:t>7</w:t>
      </w:r>
      <w:r w:rsidRPr="003417F8">
        <w:rPr>
          <w:color w:val="363435"/>
          <w:w w:val="82"/>
          <w:sz w:val="18"/>
          <w:szCs w:val="18"/>
        </w:rPr>
        <w:t xml:space="preserve">00 miles – Oil Change / PDI check / Grease A-Arms / </w:t>
      </w:r>
      <w:r>
        <w:rPr>
          <w:color w:val="363435"/>
          <w:w w:val="82"/>
          <w:sz w:val="18"/>
          <w:szCs w:val="18"/>
        </w:rPr>
        <w:t>Replace</w:t>
      </w:r>
      <w:r w:rsidRPr="003417F8">
        <w:rPr>
          <w:color w:val="363435"/>
          <w:w w:val="82"/>
          <w:sz w:val="18"/>
          <w:szCs w:val="18"/>
        </w:rPr>
        <w:t xml:space="preserve"> Air Filter</w:t>
      </w:r>
      <w:r>
        <w:rPr>
          <w:color w:val="363435"/>
          <w:w w:val="82"/>
          <w:sz w:val="18"/>
          <w:szCs w:val="18"/>
        </w:rPr>
        <w:t xml:space="preserve"> – Date Completed _____/_____/_____ Hours_______ Miles__________</w:t>
      </w:r>
    </w:p>
    <w:p w14:paraId="304FFAFA" w14:textId="6521637D" w:rsidR="003417F8" w:rsidRDefault="003417F8" w:rsidP="003417F8">
      <w:pPr>
        <w:pStyle w:val="ListParagraph"/>
        <w:numPr>
          <w:ilvl w:val="0"/>
          <w:numId w:val="2"/>
        </w:numPr>
        <w:rPr>
          <w:color w:val="363435"/>
          <w:w w:val="82"/>
          <w:sz w:val="18"/>
          <w:szCs w:val="18"/>
        </w:rPr>
      </w:pPr>
      <w:r>
        <w:rPr>
          <w:color w:val="363435"/>
          <w:w w:val="82"/>
          <w:sz w:val="18"/>
          <w:szCs w:val="18"/>
        </w:rPr>
        <w:t>60</w:t>
      </w:r>
      <w:r w:rsidRPr="003417F8">
        <w:rPr>
          <w:color w:val="363435"/>
          <w:w w:val="82"/>
          <w:sz w:val="18"/>
          <w:szCs w:val="18"/>
        </w:rPr>
        <w:t xml:space="preserve"> hours or </w:t>
      </w:r>
      <w:r>
        <w:rPr>
          <w:color w:val="363435"/>
          <w:w w:val="82"/>
          <w:sz w:val="18"/>
          <w:szCs w:val="18"/>
        </w:rPr>
        <w:t>12</w:t>
      </w:r>
      <w:r w:rsidRPr="003417F8">
        <w:rPr>
          <w:color w:val="363435"/>
          <w:w w:val="82"/>
          <w:sz w:val="18"/>
          <w:szCs w:val="18"/>
        </w:rPr>
        <w:t xml:space="preserve">00 miles – Oil Change / PDI check / Grease A-Arms / </w:t>
      </w:r>
      <w:r>
        <w:rPr>
          <w:color w:val="363435"/>
          <w:w w:val="82"/>
          <w:sz w:val="18"/>
          <w:szCs w:val="18"/>
        </w:rPr>
        <w:t>Replace</w:t>
      </w:r>
      <w:r w:rsidRPr="003417F8">
        <w:rPr>
          <w:color w:val="363435"/>
          <w:w w:val="82"/>
          <w:sz w:val="18"/>
          <w:szCs w:val="18"/>
        </w:rPr>
        <w:t xml:space="preserve"> Air Filter</w:t>
      </w:r>
      <w:r>
        <w:rPr>
          <w:color w:val="363435"/>
          <w:w w:val="82"/>
          <w:sz w:val="18"/>
          <w:szCs w:val="18"/>
        </w:rPr>
        <w:t xml:space="preserve"> – Date Completed _____/_____/_____ Hours_______ Miles__________</w:t>
      </w:r>
    </w:p>
    <w:p w14:paraId="7E3F00D8" w14:textId="1016BDBD" w:rsidR="003417F8" w:rsidRDefault="003417F8" w:rsidP="003417F8">
      <w:pPr>
        <w:pStyle w:val="ListParagraph"/>
        <w:numPr>
          <w:ilvl w:val="0"/>
          <w:numId w:val="2"/>
        </w:numPr>
        <w:rPr>
          <w:color w:val="363435"/>
          <w:w w:val="82"/>
          <w:sz w:val="18"/>
          <w:szCs w:val="18"/>
        </w:rPr>
      </w:pPr>
      <w:r>
        <w:rPr>
          <w:color w:val="363435"/>
          <w:w w:val="82"/>
          <w:sz w:val="18"/>
          <w:szCs w:val="18"/>
        </w:rPr>
        <w:t>85</w:t>
      </w:r>
      <w:r w:rsidRPr="003417F8">
        <w:rPr>
          <w:color w:val="363435"/>
          <w:w w:val="82"/>
          <w:sz w:val="18"/>
          <w:szCs w:val="18"/>
        </w:rPr>
        <w:t xml:space="preserve"> hours or </w:t>
      </w:r>
      <w:r>
        <w:rPr>
          <w:color w:val="363435"/>
          <w:w w:val="82"/>
          <w:sz w:val="18"/>
          <w:szCs w:val="18"/>
        </w:rPr>
        <w:t>17</w:t>
      </w:r>
      <w:r w:rsidRPr="003417F8">
        <w:rPr>
          <w:color w:val="363435"/>
          <w:w w:val="82"/>
          <w:sz w:val="18"/>
          <w:szCs w:val="18"/>
        </w:rPr>
        <w:t xml:space="preserve">00 miles – Oil Change / PDI check / Grease A-Arms / </w:t>
      </w:r>
      <w:r>
        <w:rPr>
          <w:color w:val="363435"/>
          <w:w w:val="82"/>
          <w:sz w:val="18"/>
          <w:szCs w:val="18"/>
        </w:rPr>
        <w:t>Replace</w:t>
      </w:r>
      <w:r w:rsidRPr="003417F8">
        <w:rPr>
          <w:color w:val="363435"/>
          <w:w w:val="82"/>
          <w:sz w:val="18"/>
          <w:szCs w:val="18"/>
        </w:rPr>
        <w:t xml:space="preserve"> Air Filter</w:t>
      </w:r>
      <w:r>
        <w:rPr>
          <w:color w:val="363435"/>
          <w:w w:val="82"/>
          <w:sz w:val="18"/>
          <w:szCs w:val="18"/>
        </w:rPr>
        <w:t xml:space="preserve"> – Date Completed _____/_____/_____ Hours_______ Miles__________</w:t>
      </w:r>
    </w:p>
    <w:p w14:paraId="1D437924" w14:textId="0639FF5D" w:rsidR="003417F8" w:rsidRDefault="003417F8" w:rsidP="003417F8">
      <w:pPr>
        <w:pStyle w:val="ListParagraph"/>
        <w:numPr>
          <w:ilvl w:val="0"/>
          <w:numId w:val="2"/>
        </w:numPr>
        <w:rPr>
          <w:color w:val="363435"/>
          <w:w w:val="82"/>
          <w:sz w:val="18"/>
          <w:szCs w:val="18"/>
        </w:rPr>
      </w:pPr>
      <w:r>
        <w:rPr>
          <w:color w:val="363435"/>
          <w:w w:val="82"/>
          <w:sz w:val="18"/>
          <w:szCs w:val="18"/>
        </w:rPr>
        <w:t>110</w:t>
      </w:r>
      <w:r w:rsidRPr="003417F8">
        <w:rPr>
          <w:color w:val="363435"/>
          <w:w w:val="82"/>
          <w:sz w:val="18"/>
          <w:szCs w:val="18"/>
        </w:rPr>
        <w:t xml:space="preserve"> hours or </w:t>
      </w:r>
      <w:r>
        <w:rPr>
          <w:color w:val="363435"/>
          <w:w w:val="82"/>
          <w:sz w:val="18"/>
          <w:szCs w:val="18"/>
        </w:rPr>
        <w:t>220</w:t>
      </w:r>
      <w:r w:rsidRPr="003417F8">
        <w:rPr>
          <w:color w:val="363435"/>
          <w:w w:val="82"/>
          <w:sz w:val="18"/>
          <w:szCs w:val="18"/>
        </w:rPr>
        <w:t xml:space="preserve">0 miles – Oil Change / PDI check / Grease A-Arms / </w:t>
      </w:r>
      <w:r>
        <w:rPr>
          <w:color w:val="363435"/>
          <w:w w:val="82"/>
          <w:sz w:val="18"/>
          <w:szCs w:val="18"/>
        </w:rPr>
        <w:t>Replace</w:t>
      </w:r>
      <w:r w:rsidRPr="003417F8">
        <w:rPr>
          <w:color w:val="363435"/>
          <w:w w:val="82"/>
          <w:sz w:val="18"/>
          <w:szCs w:val="18"/>
        </w:rPr>
        <w:t xml:space="preserve"> Air Filter</w:t>
      </w:r>
      <w:r>
        <w:rPr>
          <w:color w:val="363435"/>
          <w:w w:val="82"/>
          <w:sz w:val="18"/>
          <w:szCs w:val="18"/>
        </w:rPr>
        <w:t xml:space="preserve"> – Date Completed _____/_____/_____ Hours_______ Miles__________</w:t>
      </w:r>
    </w:p>
    <w:p w14:paraId="7E14289B" w14:textId="30D2B29F" w:rsidR="003417F8" w:rsidRPr="003417F8" w:rsidRDefault="003417F8" w:rsidP="003417F8">
      <w:pPr>
        <w:pStyle w:val="ListParagraph"/>
        <w:numPr>
          <w:ilvl w:val="0"/>
          <w:numId w:val="2"/>
        </w:numPr>
        <w:rPr>
          <w:color w:val="363435"/>
          <w:w w:val="82"/>
          <w:sz w:val="18"/>
          <w:szCs w:val="18"/>
        </w:rPr>
      </w:pPr>
      <w:r>
        <w:rPr>
          <w:color w:val="363435"/>
          <w:w w:val="82"/>
          <w:sz w:val="18"/>
          <w:szCs w:val="18"/>
        </w:rPr>
        <w:t xml:space="preserve">Keep Logs to repeat these steps every 25 hours or 500 miles. Replace Air filter at each service. Replace Fuel Filter/Differential &amp; Transmission Fluid every 1000 miles. </w:t>
      </w:r>
    </w:p>
    <w:p w14:paraId="43722AC7" w14:textId="77777777" w:rsidR="003417F8" w:rsidRDefault="003417F8" w:rsidP="004672DD">
      <w:pPr>
        <w:rPr>
          <w:color w:val="363435"/>
          <w:w w:val="82"/>
          <w:sz w:val="18"/>
          <w:szCs w:val="18"/>
        </w:rPr>
      </w:pPr>
    </w:p>
    <w:p w14:paraId="23A35162" w14:textId="3D17FF8B" w:rsidR="00284EEB" w:rsidRPr="00CB7936" w:rsidRDefault="004F2C6F" w:rsidP="00284EEB">
      <w:pPr>
        <w:tabs>
          <w:tab w:val="left" w:pos="7220"/>
        </w:tabs>
        <w:spacing w:before="20"/>
        <w:ind w:right="-50"/>
        <w:rPr>
          <w:color w:val="363435"/>
          <w:spacing w:val="1"/>
          <w:w w:val="101"/>
          <w:sz w:val="18"/>
          <w:szCs w:val="18"/>
        </w:rPr>
      </w:pPr>
      <w:r w:rsidRPr="00CB7936">
        <w:rPr>
          <w:b/>
          <w:bCs/>
          <w:color w:val="363435"/>
          <w:spacing w:val="1"/>
          <w:w w:val="101"/>
          <w:sz w:val="18"/>
          <w:szCs w:val="18"/>
        </w:rPr>
        <w:t>Purchaser Initials</w:t>
      </w:r>
      <w:r w:rsidRPr="00CB7936">
        <w:rPr>
          <w:color w:val="363435"/>
          <w:spacing w:val="1"/>
          <w:w w:val="101"/>
          <w:sz w:val="18"/>
          <w:szCs w:val="18"/>
        </w:rPr>
        <w:t xml:space="preserve"> </w:t>
      </w:r>
      <w:r w:rsidRPr="00CB7936">
        <w:rPr>
          <w:b/>
          <w:color w:val="363435"/>
          <w:spacing w:val="1"/>
          <w:w w:val="101"/>
          <w:sz w:val="18"/>
          <w:szCs w:val="18"/>
        </w:rPr>
        <w:t>Required</w:t>
      </w:r>
    </w:p>
    <w:p w14:paraId="4B75DB77" w14:textId="0149D01C" w:rsidR="00284EEB" w:rsidRPr="00CB7936" w:rsidRDefault="00284EEB" w:rsidP="00284EEB">
      <w:pPr>
        <w:tabs>
          <w:tab w:val="left" w:pos="7220"/>
        </w:tabs>
        <w:spacing w:before="20"/>
        <w:ind w:right="-50"/>
        <w:rPr>
          <w:color w:val="363435"/>
          <w:spacing w:val="1"/>
          <w:w w:val="101"/>
          <w:sz w:val="18"/>
          <w:szCs w:val="18"/>
        </w:rPr>
      </w:pPr>
      <w:r w:rsidRPr="00CB7936">
        <w:rPr>
          <w:color w:val="363435"/>
          <w:spacing w:val="1"/>
          <w:w w:val="101"/>
          <w:sz w:val="18"/>
          <w:szCs w:val="18"/>
        </w:rPr>
        <w:t>_</w:t>
      </w:r>
      <w:r w:rsidR="004F2C6F" w:rsidRPr="00CB7936">
        <w:rPr>
          <w:color w:val="363435"/>
          <w:spacing w:val="1"/>
          <w:w w:val="101"/>
          <w:sz w:val="18"/>
          <w:szCs w:val="18"/>
        </w:rPr>
        <w:t>___</w:t>
      </w:r>
      <w:r w:rsidRPr="00CB7936">
        <w:rPr>
          <w:color w:val="363435"/>
          <w:spacing w:val="1"/>
          <w:w w:val="101"/>
          <w:sz w:val="18"/>
          <w:szCs w:val="18"/>
        </w:rPr>
        <w:t>_ Purchaser has been informed of all operating and safety procedures.</w:t>
      </w:r>
    </w:p>
    <w:p w14:paraId="03714D49" w14:textId="0CDF1FE0" w:rsidR="00284EEB" w:rsidRPr="00CB7936" w:rsidRDefault="004F2C6F" w:rsidP="00284EEB">
      <w:pPr>
        <w:tabs>
          <w:tab w:val="left" w:pos="7220"/>
        </w:tabs>
        <w:spacing w:before="20"/>
        <w:ind w:right="-50"/>
        <w:rPr>
          <w:color w:val="363435"/>
          <w:spacing w:val="1"/>
          <w:w w:val="101"/>
          <w:sz w:val="18"/>
          <w:szCs w:val="18"/>
        </w:rPr>
      </w:pPr>
      <w:r w:rsidRPr="00CB7936">
        <w:rPr>
          <w:color w:val="363435"/>
          <w:spacing w:val="1"/>
          <w:w w:val="101"/>
          <w:sz w:val="18"/>
          <w:szCs w:val="18"/>
        </w:rPr>
        <w:t xml:space="preserve">_____ </w:t>
      </w:r>
      <w:r w:rsidR="00284EEB" w:rsidRPr="00CB7936">
        <w:rPr>
          <w:color w:val="363435"/>
          <w:spacing w:val="1"/>
          <w:w w:val="101"/>
          <w:sz w:val="18"/>
          <w:szCs w:val="18"/>
        </w:rPr>
        <w:t>Purchaser has been informed to obtain insurance on purchased vehicle.</w:t>
      </w:r>
    </w:p>
    <w:p w14:paraId="2CAE8FF6" w14:textId="29F5CE05" w:rsidR="00284EEB" w:rsidRPr="00CB7936" w:rsidRDefault="004F2C6F" w:rsidP="00284EEB">
      <w:pPr>
        <w:tabs>
          <w:tab w:val="left" w:pos="7220"/>
        </w:tabs>
        <w:spacing w:before="20"/>
        <w:ind w:right="-50"/>
        <w:rPr>
          <w:color w:val="363435"/>
          <w:spacing w:val="1"/>
          <w:w w:val="101"/>
          <w:sz w:val="18"/>
          <w:szCs w:val="18"/>
        </w:rPr>
      </w:pPr>
      <w:r w:rsidRPr="00CB7936">
        <w:rPr>
          <w:color w:val="363435"/>
          <w:spacing w:val="1"/>
          <w:w w:val="101"/>
          <w:sz w:val="18"/>
          <w:szCs w:val="18"/>
        </w:rPr>
        <w:t xml:space="preserve">_____ </w:t>
      </w:r>
      <w:r w:rsidR="00284EEB" w:rsidRPr="00CB7936">
        <w:rPr>
          <w:color w:val="363435"/>
          <w:spacing w:val="1"/>
          <w:w w:val="101"/>
          <w:sz w:val="18"/>
          <w:szCs w:val="18"/>
        </w:rPr>
        <w:t>Purchaser has been informed to not trailer any UTV with window installed over 62mph.</w:t>
      </w:r>
    </w:p>
    <w:p w14:paraId="3FD58AD0" w14:textId="6AD05641" w:rsidR="00284EEB" w:rsidRPr="00CB7936" w:rsidRDefault="004F2C6F" w:rsidP="00284EEB">
      <w:pPr>
        <w:tabs>
          <w:tab w:val="left" w:pos="7220"/>
        </w:tabs>
        <w:spacing w:before="20"/>
        <w:ind w:right="-50"/>
        <w:rPr>
          <w:color w:val="363435"/>
          <w:spacing w:val="1"/>
          <w:w w:val="101"/>
          <w:sz w:val="18"/>
          <w:szCs w:val="18"/>
        </w:rPr>
      </w:pPr>
      <w:r w:rsidRPr="00CB7936">
        <w:rPr>
          <w:color w:val="363435"/>
          <w:spacing w:val="1"/>
          <w:w w:val="101"/>
          <w:sz w:val="18"/>
          <w:szCs w:val="18"/>
        </w:rPr>
        <w:t xml:space="preserve">_____ </w:t>
      </w:r>
      <w:r w:rsidR="00284EEB" w:rsidRPr="00CB7936">
        <w:rPr>
          <w:color w:val="363435"/>
          <w:spacing w:val="1"/>
          <w:w w:val="101"/>
          <w:sz w:val="18"/>
          <w:szCs w:val="18"/>
        </w:rPr>
        <w:t xml:space="preserve">Purchaser has been informed to tender the vehicles battery when not in use. </w:t>
      </w:r>
    </w:p>
    <w:p w14:paraId="7E3B1B1C" w14:textId="7E2BA334" w:rsidR="00284EEB" w:rsidRPr="00CB7936" w:rsidRDefault="004F2C6F" w:rsidP="00284EEB">
      <w:pPr>
        <w:tabs>
          <w:tab w:val="left" w:pos="7220"/>
        </w:tabs>
        <w:spacing w:before="20"/>
        <w:ind w:right="-50"/>
        <w:rPr>
          <w:color w:val="363435"/>
          <w:spacing w:val="1"/>
          <w:w w:val="101"/>
          <w:sz w:val="18"/>
          <w:szCs w:val="18"/>
        </w:rPr>
      </w:pPr>
      <w:r w:rsidRPr="00CB7936">
        <w:rPr>
          <w:color w:val="363435"/>
          <w:spacing w:val="1"/>
          <w:w w:val="101"/>
          <w:sz w:val="18"/>
          <w:szCs w:val="18"/>
        </w:rPr>
        <w:t xml:space="preserve">_____ </w:t>
      </w:r>
      <w:r w:rsidR="00284EEB" w:rsidRPr="00CB7936">
        <w:rPr>
          <w:color w:val="363435"/>
          <w:spacing w:val="1"/>
          <w:w w:val="101"/>
          <w:sz w:val="18"/>
          <w:szCs w:val="18"/>
        </w:rPr>
        <w:t xml:space="preserve">Purchaser has been informed not to engage 4wd system while in motion. </w:t>
      </w:r>
    </w:p>
    <w:p w14:paraId="3C8C014D" w14:textId="6861DC7C" w:rsidR="00284EEB" w:rsidRPr="00CB7936" w:rsidRDefault="004F2C6F" w:rsidP="00284EEB">
      <w:pPr>
        <w:tabs>
          <w:tab w:val="left" w:pos="7220"/>
        </w:tabs>
        <w:spacing w:before="20"/>
        <w:ind w:right="-50"/>
        <w:rPr>
          <w:sz w:val="18"/>
          <w:szCs w:val="18"/>
        </w:rPr>
      </w:pPr>
      <w:r w:rsidRPr="00CB7936">
        <w:rPr>
          <w:color w:val="363435"/>
          <w:spacing w:val="1"/>
          <w:w w:val="101"/>
          <w:sz w:val="18"/>
          <w:szCs w:val="18"/>
        </w:rPr>
        <w:t xml:space="preserve">_____ </w:t>
      </w:r>
      <w:r w:rsidR="00284EEB" w:rsidRPr="00CB7936">
        <w:rPr>
          <w:color w:val="363435"/>
          <w:spacing w:val="1"/>
          <w:w w:val="101"/>
          <w:sz w:val="18"/>
          <w:szCs w:val="18"/>
        </w:rPr>
        <w:t>Purchaser has been informed to educate any additional drivers of this agreement.</w:t>
      </w:r>
    </w:p>
    <w:p w14:paraId="7EEB4AD9" w14:textId="77777777" w:rsidR="00284EEB" w:rsidRPr="00005D5D" w:rsidRDefault="00284EEB" w:rsidP="004672DD">
      <w:pPr>
        <w:rPr>
          <w:sz w:val="18"/>
          <w:szCs w:val="18"/>
        </w:rPr>
      </w:pPr>
    </w:p>
    <w:p w14:paraId="38AE5BD4" w14:textId="697AEA3E" w:rsidR="00005D5D" w:rsidRPr="00CB7936" w:rsidRDefault="00284EEB" w:rsidP="004672DD">
      <w:pPr>
        <w:tabs>
          <w:tab w:val="left" w:pos="7380"/>
        </w:tabs>
        <w:rPr>
          <w:b/>
        </w:rPr>
      </w:pPr>
      <w:r w:rsidRPr="00CB7936">
        <w:rPr>
          <w:b/>
          <w:color w:val="363435"/>
          <w:spacing w:val="1"/>
        </w:rPr>
        <w:t>Re</w:t>
      </w:r>
      <w:r w:rsidRPr="00CB7936">
        <w:rPr>
          <w:b/>
          <w:color w:val="363435"/>
        </w:rPr>
        <w:t>ad</w:t>
      </w:r>
      <w:r w:rsidRPr="00CB7936">
        <w:rPr>
          <w:b/>
          <w:color w:val="363435"/>
          <w:spacing w:val="-15"/>
        </w:rPr>
        <w:t xml:space="preserve"> </w:t>
      </w:r>
      <w:r w:rsidRPr="00CB7936">
        <w:rPr>
          <w:b/>
          <w:color w:val="363435"/>
          <w:spacing w:val="-2"/>
        </w:rPr>
        <w:t>a</w:t>
      </w:r>
      <w:r w:rsidRPr="00CB7936">
        <w:rPr>
          <w:b/>
          <w:color w:val="363435"/>
          <w:spacing w:val="-1"/>
        </w:rPr>
        <w:t>n</w:t>
      </w:r>
      <w:r w:rsidRPr="00CB7936">
        <w:rPr>
          <w:b/>
          <w:color w:val="363435"/>
        </w:rPr>
        <w:t>d</w:t>
      </w:r>
      <w:r w:rsidRPr="00CB7936">
        <w:rPr>
          <w:b/>
          <w:color w:val="363435"/>
          <w:spacing w:val="8"/>
        </w:rPr>
        <w:t xml:space="preserve"> </w:t>
      </w:r>
      <w:r w:rsidRPr="00CB7936">
        <w:rPr>
          <w:b/>
          <w:color w:val="363435"/>
          <w:spacing w:val="-5"/>
          <w:w w:val="98"/>
        </w:rPr>
        <w:t>A</w:t>
      </w:r>
      <w:r w:rsidRPr="00CB7936">
        <w:rPr>
          <w:b/>
          <w:color w:val="363435"/>
          <w:spacing w:val="-1"/>
          <w:w w:val="98"/>
        </w:rPr>
        <w:t>c</w:t>
      </w:r>
      <w:r w:rsidRPr="00CB7936">
        <w:rPr>
          <w:b/>
          <w:color w:val="363435"/>
          <w:spacing w:val="1"/>
          <w:w w:val="98"/>
        </w:rPr>
        <w:t>k</w:t>
      </w:r>
      <w:r w:rsidRPr="00CB7936">
        <w:rPr>
          <w:b/>
          <w:color w:val="363435"/>
          <w:spacing w:val="-1"/>
          <w:w w:val="98"/>
        </w:rPr>
        <w:t>n</w:t>
      </w:r>
      <w:r w:rsidRPr="00CB7936">
        <w:rPr>
          <w:b/>
          <w:color w:val="363435"/>
          <w:spacing w:val="-3"/>
          <w:w w:val="98"/>
        </w:rPr>
        <w:t>o</w:t>
      </w:r>
      <w:r w:rsidRPr="00CB7936">
        <w:rPr>
          <w:b/>
          <w:color w:val="363435"/>
          <w:spacing w:val="1"/>
          <w:w w:val="98"/>
        </w:rPr>
        <w:t>w</w:t>
      </w:r>
      <w:r w:rsidRPr="00CB7936">
        <w:rPr>
          <w:b/>
          <w:color w:val="363435"/>
          <w:w w:val="98"/>
        </w:rPr>
        <w:t>l</w:t>
      </w:r>
      <w:r w:rsidRPr="00CB7936">
        <w:rPr>
          <w:b/>
          <w:color w:val="363435"/>
          <w:spacing w:val="1"/>
          <w:w w:val="98"/>
        </w:rPr>
        <w:t>e</w:t>
      </w:r>
      <w:r w:rsidRPr="00CB7936">
        <w:rPr>
          <w:b/>
          <w:color w:val="363435"/>
          <w:w w:val="98"/>
        </w:rPr>
        <w:t>d</w:t>
      </w:r>
      <w:r w:rsidRPr="00CB7936">
        <w:rPr>
          <w:b/>
          <w:color w:val="363435"/>
          <w:spacing w:val="-2"/>
          <w:w w:val="98"/>
        </w:rPr>
        <w:t>g</w:t>
      </w:r>
      <w:r w:rsidRPr="00CB7936">
        <w:rPr>
          <w:b/>
          <w:color w:val="363435"/>
          <w:spacing w:val="1"/>
          <w:w w:val="98"/>
        </w:rPr>
        <w:t>e</w:t>
      </w:r>
      <w:r w:rsidRPr="00CB7936">
        <w:rPr>
          <w:b/>
          <w:color w:val="363435"/>
          <w:w w:val="98"/>
        </w:rPr>
        <w:t xml:space="preserve">d </w:t>
      </w:r>
      <w:r w:rsidRPr="00CB7936">
        <w:rPr>
          <w:b/>
          <w:color w:val="363435"/>
          <w:spacing w:val="-3"/>
          <w:w w:val="101"/>
        </w:rPr>
        <w:t>b</w:t>
      </w:r>
      <w:r w:rsidRPr="00CB7936">
        <w:rPr>
          <w:b/>
          <w:color w:val="363435"/>
          <w:spacing w:val="6"/>
          <w:w w:val="91"/>
        </w:rPr>
        <w:t>y</w:t>
      </w:r>
      <w:r w:rsidRPr="00CB7936">
        <w:rPr>
          <w:b/>
          <w:color w:val="363435"/>
          <w:w w:val="82"/>
        </w:rPr>
        <w:t>:</w:t>
      </w:r>
      <w:r w:rsidR="004672DD" w:rsidRPr="00CB7936">
        <w:rPr>
          <w:b/>
        </w:rPr>
        <w:t xml:space="preserve">  </w:t>
      </w:r>
    </w:p>
    <w:p w14:paraId="6EE27386" w14:textId="3434B9A4" w:rsidR="00284EEB" w:rsidRDefault="00284EEB" w:rsidP="004672DD">
      <w:pPr>
        <w:tabs>
          <w:tab w:val="left" w:pos="7380"/>
        </w:tabs>
        <w:rPr>
          <w:sz w:val="24"/>
          <w:szCs w:val="24"/>
        </w:rPr>
      </w:pPr>
    </w:p>
    <w:p w14:paraId="2B3EEA18" w14:textId="7BE003FE" w:rsidR="00B8322B" w:rsidRPr="006F04C4" w:rsidRDefault="008F66DF" w:rsidP="00005D5D">
      <w:pPr>
        <w:tabs>
          <w:tab w:val="left" w:pos="7380"/>
        </w:tabs>
        <w:rPr>
          <w:color w:val="363435"/>
          <w:u w:val="single" w:color="363434"/>
        </w:rPr>
      </w:pPr>
      <w:r w:rsidRPr="006F04C4">
        <w:rPr>
          <w:color w:val="363435"/>
          <w:spacing w:val="-3"/>
          <w:w w:val="99"/>
        </w:rPr>
        <w:t>C</w:t>
      </w:r>
      <w:r w:rsidRPr="006F04C4">
        <w:rPr>
          <w:color w:val="363435"/>
          <w:spacing w:val="-1"/>
          <w:w w:val="106"/>
        </w:rPr>
        <w:t>u</w:t>
      </w:r>
      <w:r w:rsidRPr="006F04C4">
        <w:rPr>
          <w:color w:val="363435"/>
          <w:spacing w:val="-1"/>
          <w:w w:val="94"/>
        </w:rPr>
        <w:t>s</w:t>
      </w:r>
      <w:r w:rsidRPr="006F04C4">
        <w:rPr>
          <w:color w:val="363435"/>
          <w:spacing w:val="-1"/>
          <w:w w:val="110"/>
        </w:rPr>
        <w:t>t</w:t>
      </w:r>
      <w:r w:rsidRPr="006F04C4">
        <w:rPr>
          <w:color w:val="363435"/>
          <w:spacing w:val="-2"/>
          <w:w w:val="102"/>
        </w:rPr>
        <w:t>o</w:t>
      </w:r>
      <w:r w:rsidRPr="006F04C4">
        <w:rPr>
          <w:color w:val="363435"/>
          <w:spacing w:val="-1"/>
          <w:w w:val="105"/>
        </w:rPr>
        <w:t>m</w:t>
      </w:r>
      <w:r w:rsidRPr="006F04C4">
        <w:rPr>
          <w:color w:val="363435"/>
          <w:w w:val="102"/>
        </w:rPr>
        <w:t>er</w:t>
      </w:r>
      <w:r w:rsidRPr="006F04C4">
        <w:rPr>
          <w:color w:val="363435"/>
          <w:spacing w:val="-5"/>
        </w:rPr>
        <w:t xml:space="preserve"> </w:t>
      </w:r>
      <w:r w:rsidRPr="006F04C4">
        <w:rPr>
          <w:color w:val="363435"/>
          <w:spacing w:val="-1"/>
          <w:w w:val="85"/>
        </w:rPr>
        <w:t>S</w:t>
      </w:r>
      <w:r w:rsidRPr="006F04C4">
        <w:rPr>
          <w:color w:val="363435"/>
          <w:w w:val="94"/>
        </w:rPr>
        <w:t>i</w:t>
      </w:r>
      <w:r w:rsidRPr="006F04C4">
        <w:rPr>
          <w:color w:val="363435"/>
          <w:spacing w:val="1"/>
          <w:w w:val="94"/>
        </w:rPr>
        <w:t>g</w:t>
      </w:r>
      <w:r w:rsidRPr="006F04C4">
        <w:rPr>
          <w:color w:val="363435"/>
          <w:spacing w:val="-1"/>
          <w:w w:val="109"/>
        </w:rPr>
        <w:t>n</w:t>
      </w:r>
      <w:r w:rsidRPr="006F04C4">
        <w:rPr>
          <w:color w:val="363435"/>
          <w:spacing w:val="-4"/>
          <w:w w:val="99"/>
        </w:rPr>
        <w:t>a</w:t>
      </w:r>
      <w:r w:rsidRPr="006F04C4">
        <w:rPr>
          <w:color w:val="363435"/>
          <w:spacing w:val="-2"/>
          <w:w w:val="110"/>
        </w:rPr>
        <w:t>t</w:t>
      </w:r>
      <w:r w:rsidRPr="006F04C4">
        <w:rPr>
          <w:color w:val="363435"/>
          <w:w w:val="108"/>
        </w:rPr>
        <w:t>u</w:t>
      </w:r>
      <w:r w:rsidRPr="006F04C4">
        <w:rPr>
          <w:color w:val="363435"/>
          <w:spacing w:val="-3"/>
          <w:w w:val="108"/>
        </w:rPr>
        <w:t>r</w:t>
      </w:r>
      <w:r w:rsidRPr="006F04C4">
        <w:rPr>
          <w:color w:val="363435"/>
          <w:w w:val="95"/>
        </w:rPr>
        <w:t>e</w:t>
      </w:r>
      <w:r w:rsidRPr="006F04C4">
        <w:rPr>
          <w:color w:val="363435"/>
          <w:spacing w:val="-5"/>
        </w:rPr>
        <w:t xml:space="preserve"> </w:t>
      </w:r>
      <w:r w:rsidRPr="006F04C4">
        <w:rPr>
          <w:color w:val="363435"/>
          <w:w w:val="82"/>
        </w:rPr>
        <w:t>:</w:t>
      </w:r>
      <w:r w:rsidRPr="006F04C4">
        <w:rPr>
          <w:color w:val="363435"/>
          <w:spacing w:val="-5"/>
        </w:rPr>
        <w:t xml:space="preserve"> </w:t>
      </w:r>
      <w:r w:rsidRPr="006F04C4">
        <w:rPr>
          <w:color w:val="363435"/>
          <w:w w:val="90"/>
          <w:u w:val="single" w:color="363434"/>
        </w:rPr>
        <w:t xml:space="preserve"> </w:t>
      </w:r>
      <w:r w:rsidRPr="006F04C4">
        <w:rPr>
          <w:color w:val="363435"/>
          <w:u w:val="single" w:color="363434"/>
        </w:rPr>
        <w:t xml:space="preserve">                            </w:t>
      </w:r>
      <w:r w:rsidR="00CB7936" w:rsidRPr="006F04C4">
        <w:rPr>
          <w:color w:val="363435"/>
          <w:u w:val="single" w:color="363434"/>
        </w:rPr>
        <w:t xml:space="preserve">                                        </w:t>
      </w:r>
      <w:r w:rsidRPr="006F04C4">
        <w:rPr>
          <w:color w:val="363435"/>
          <w:u w:val="single" w:color="363434"/>
        </w:rPr>
        <w:t xml:space="preserve">            </w:t>
      </w:r>
      <w:r w:rsidRPr="006F04C4">
        <w:rPr>
          <w:color w:val="363435"/>
          <w:spacing w:val="5"/>
          <w:u w:val="single" w:color="363434"/>
        </w:rPr>
        <w:t xml:space="preserve"> </w:t>
      </w:r>
      <w:r w:rsidRPr="006F04C4">
        <w:rPr>
          <w:color w:val="363435"/>
          <w:spacing w:val="-5"/>
        </w:rPr>
        <w:t xml:space="preserve"> </w:t>
      </w:r>
      <w:r w:rsidRPr="006F04C4">
        <w:rPr>
          <w:color w:val="363435"/>
          <w:spacing w:val="1"/>
          <w:w w:val="101"/>
        </w:rPr>
        <w:t>D</w:t>
      </w:r>
      <w:r w:rsidRPr="006F04C4">
        <w:rPr>
          <w:color w:val="363435"/>
          <w:spacing w:val="-4"/>
          <w:w w:val="99"/>
        </w:rPr>
        <w:t>a</w:t>
      </w:r>
      <w:r w:rsidRPr="006F04C4">
        <w:rPr>
          <w:color w:val="363435"/>
          <w:spacing w:val="-1"/>
          <w:w w:val="110"/>
        </w:rPr>
        <w:t>t</w:t>
      </w:r>
      <w:r w:rsidRPr="006F04C4">
        <w:rPr>
          <w:color w:val="363435"/>
          <w:w w:val="95"/>
        </w:rPr>
        <w:t>e</w:t>
      </w:r>
      <w:r w:rsidRPr="006F04C4">
        <w:rPr>
          <w:color w:val="363435"/>
          <w:spacing w:val="-5"/>
        </w:rPr>
        <w:t xml:space="preserve"> </w:t>
      </w:r>
      <w:r w:rsidRPr="006F04C4">
        <w:rPr>
          <w:color w:val="363435"/>
          <w:w w:val="82"/>
        </w:rPr>
        <w:t>:</w:t>
      </w:r>
      <w:r w:rsidRPr="006F04C4">
        <w:rPr>
          <w:color w:val="363435"/>
          <w:spacing w:val="-5"/>
        </w:rPr>
        <w:t xml:space="preserve"> </w:t>
      </w:r>
      <w:r w:rsidRPr="006F04C4">
        <w:rPr>
          <w:color w:val="363435"/>
          <w:w w:val="90"/>
          <w:u w:val="single" w:color="363434"/>
        </w:rPr>
        <w:t xml:space="preserve"> </w:t>
      </w:r>
      <w:r w:rsidRPr="006F04C4">
        <w:rPr>
          <w:color w:val="363435"/>
          <w:u w:val="single" w:color="363434"/>
        </w:rPr>
        <w:tab/>
      </w:r>
    </w:p>
    <w:p w14:paraId="3524D71A" w14:textId="615CC60D" w:rsidR="00284EEB" w:rsidRPr="006F04C4" w:rsidRDefault="00284EEB" w:rsidP="00005D5D">
      <w:pPr>
        <w:tabs>
          <w:tab w:val="left" w:pos="7380"/>
        </w:tabs>
        <w:rPr>
          <w:color w:val="363435"/>
          <w:u w:val="single" w:color="363434"/>
        </w:rPr>
      </w:pPr>
    </w:p>
    <w:p w14:paraId="3F26D71C" w14:textId="77777777" w:rsidR="00284EEB" w:rsidRPr="006F04C4" w:rsidRDefault="00284EEB" w:rsidP="00005D5D">
      <w:pPr>
        <w:tabs>
          <w:tab w:val="left" w:pos="7380"/>
        </w:tabs>
        <w:sectPr w:rsidR="00284EEB" w:rsidRPr="006F04C4">
          <w:type w:val="continuous"/>
          <w:pgSz w:w="12240" w:h="15840"/>
          <w:pgMar w:top="140" w:right="600" w:bottom="0" w:left="620" w:header="720" w:footer="720" w:gutter="0"/>
          <w:cols w:space="720"/>
        </w:sectPr>
      </w:pPr>
    </w:p>
    <w:p w14:paraId="27A7760F" w14:textId="7C8168A4" w:rsidR="00B8322B" w:rsidRPr="00005D5D" w:rsidRDefault="008F66DF" w:rsidP="00005D5D">
      <w:pPr>
        <w:tabs>
          <w:tab w:val="left" w:pos="7220"/>
        </w:tabs>
        <w:spacing w:before="20"/>
        <w:ind w:right="-50"/>
        <w:rPr>
          <w:color w:val="363435"/>
          <w:sz w:val="18"/>
          <w:szCs w:val="18"/>
          <w:u w:val="single" w:color="363434"/>
        </w:rPr>
      </w:pPr>
      <w:r w:rsidRPr="006F04C4">
        <w:rPr>
          <w:color w:val="363435"/>
          <w:spacing w:val="1"/>
          <w:w w:val="101"/>
        </w:rPr>
        <w:t>D</w:t>
      </w:r>
      <w:r w:rsidRPr="006F04C4">
        <w:rPr>
          <w:color w:val="363435"/>
          <w:spacing w:val="1"/>
          <w:w w:val="95"/>
        </w:rPr>
        <w:t>e</w:t>
      </w:r>
      <w:r w:rsidRPr="006F04C4">
        <w:rPr>
          <w:color w:val="363435"/>
          <w:spacing w:val="1"/>
          <w:w w:val="99"/>
        </w:rPr>
        <w:t>a</w:t>
      </w:r>
      <w:r w:rsidRPr="006F04C4">
        <w:rPr>
          <w:color w:val="363435"/>
          <w:w w:val="99"/>
        </w:rPr>
        <w:t>ler</w:t>
      </w:r>
      <w:r w:rsidRPr="006F04C4">
        <w:rPr>
          <w:color w:val="363435"/>
          <w:spacing w:val="-5"/>
        </w:rPr>
        <w:t xml:space="preserve"> </w:t>
      </w:r>
      <w:r w:rsidRPr="006F04C4">
        <w:rPr>
          <w:color w:val="363435"/>
          <w:spacing w:val="-1"/>
          <w:w w:val="85"/>
        </w:rPr>
        <w:t>S</w:t>
      </w:r>
      <w:r w:rsidRPr="006F04C4">
        <w:rPr>
          <w:color w:val="363435"/>
          <w:w w:val="94"/>
        </w:rPr>
        <w:t>i</w:t>
      </w:r>
      <w:r w:rsidRPr="006F04C4">
        <w:rPr>
          <w:color w:val="363435"/>
          <w:spacing w:val="1"/>
          <w:w w:val="94"/>
        </w:rPr>
        <w:t>g</w:t>
      </w:r>
      <w:r w:rsidRPr="006F04C4">
        <w:rPr>
          <w:color w:val="363435"/>
          <w:spacing w:val="-1"/>
          <w:w w:val="109"/>
        </w:rPr>
        <w:t>n</w:t>
      </w:r>
      <w:r w:rsidRPr="006F04C4">
        <w:rPr>
          <w:color w:val="363435"/>
          <w:spacing w:val="-4"/>
          <w:w w:val="99"/>
        </w:rPr>
        <w:t>a</w:t>
      </w:r>
      <w:r w:rsidRPr="006F04C4">
        <w:rPr>
          <w:color w:val="363435"/>
          <w:spacing w:val="-2"/>
          <w:w w:val="110"/>
        </w:rPr>
        <w:t>t</w:t>
      </w:r>
      <w:r w:rsidRPr="006F04C4">
        <w:rPr>
          <w:color w:val="363435"/>
          <w:w w:val="108"/>
        </w:rPr>
        <w:t>u</w:t>
      </w:r>
      <w:r w:rsidRPr="006F04C4">
        <w:rPr>
          <w:color w:val="363435"/>
          <w:spacing w:val="-3"/>
          <w:w w:val="108"/>
        </w:rPr>
        <w:t>r</w:t>
      </w:r>
      <w:r w:rsidRPr="006F04C4">
        <w:rPr>
          <w:color w:val="363435"/>
          <w:w w:val="95"/>
        </w:rPr>
        <w:t>e</w:t>
      </w:r>
      <w:r w:rsidRPr="006F04C4">
        <w:rPr>
          <w:color w:val="363435"/>
          <w:spacing w:val="-5"/>
        </w:rPr>
        <w:t xml:space="preserve"> </w:t>
      </w:r>
      <w:r w:rsidRPr="006F04C4">
        <w:rPr>
          <w:color w:val="363435"/>
          <w:w w:val="82"/>
        </w:rPr>
        <w:t>:</w:t>
      </w:r>
      <w:r w:rsidRPr="006F04C4">
        <w:rPr>
          <w:color w:val="363435"/>
          <w:spacing w:val="-5"/>
        </w:rPr>
        <w:t xml:space="preserve"> </w:t>
      </w:r>
      <w:r w:rsidRPr="006F04C4">
        <w:rPr>
          <w:color w:val="363435"/>
          <w:w w:val="90"/>
          <w:u w:val="single" w:color="363434"/>
        </w:rPr>
        <w:t xml:space="preserve"> </w:t>
      </w:r>
      <w:r w:rsidRPr="006F04C4">
        <w:rPr>
          <w:color w:val="363435"/>
          <w:u w:val="single" w:color="363434"/>
        </w:rPr>
        <w:t xml:space="preserve">                                </w:t>
      </w:r>
      <w:r w:rsidR="00CB7936" w:rsidRPr="006F04C4">
        <w:rPr>
          <w:color w:val="363435"/>
          <w:u w:val="single" w:color="363434"/>
        </w:rPr>
        <w:t xml:space="preserve">         </w:t>
      </w:r>
      <w:r w:rsidR="00CB7936">
        <w:rPr>
          <w:color w:val="363435"/>
          <w:u w:val="single" w:color="363434"/>
        </w:rPr>
        <w:t xml:space="preserve"> </w:t>
      </w:r>
      <w:r w:rsidR="00CB7936" w:rsidRPr="006F04C4">
        <w:rPr>
          <w:color w:val="363435"/>
          <w:u w:val="single" w:color="363434"/>
        </w:rPr>
        <w:t xml:space="preserve">           </w:t>
      </w:r>
      <w:r w:rsidRPr="006F04C4">
        <w:rPr>
          <w:color w:val="363435"/>
          <w:u w:val="single" w:color="363434"/>
        </w:rPr>
        <w:t xml:space="preserve">                                </w:t>
      </w:r>
      <w:r w:rsidRPr="006F04C4">
        <w:rPr>
          <w:color w:val="363435"/>
          <w:spacing w:val="5"/>
          <w:u w:val="single" w:color="363434"/>
        </w:rPr>
        <w:t xml:space="preserve"> </w:t>
      </w:r>
      <w:r w:rsidRPr="006F04C4">
        <w:rPr>
          <w:color w:val="363435"/>
          <w:spacing w:val="-5"/>
        </w:rPr>
        <w:t xml:space="preserve"> </w:t>
      </w:r>
      <w:r w:rsidRPr="006F04C4">
        <w:rPr>
          <w:color w:val="363435"/>
          <w:spacing w:val="1"/>
          <w:w w:val="101"/>
        </w:rPr>
        <w:t>D</w:t>
      </w:r>
      <w:r w:rsidRPr="006F04C4">
        <w:rPr>
          <w:color w:val="363435"/>
          <w:spacing w:val="-4"/>
          <w:w w:val="99"/>
        </w:rPr>
        <w:t>a</w:t>
      </w:r>
      <w:r w:rsidRPr="006F04C4">
        <w:rPr>
          <w:color w:val="363435"/>
          <w:spacing w:val="-1"/>
          <w:w w:val="110"/>
        </w:rPr>
        <w:t>t</w:t>
      </w:r>
      <w:r w:rsidRPr="006F04C4">
        <w:rPr>
          <w:color w:val="363435"/>
          <w:w w:val="95"/>
        </w:rPr>
        <w:t>e</w:t>
      </w:r>
      <w:r w:rsidR="00CB7936" w:rsidRPr="006F04C4">
        <w:rPr>
          <w:color w:val="363435"/>
          <w:spacing w:val="-5"/>
        </w:rPr>
        <w:t xml:space="preserve"> </w:t>
      </w:r>
      <w:r w:rsidR="00CB7936" w:rsidRPr="006F04C4">
        <w:rPr>
          <w:color w:val="363435"/>
          <w:w w:val="82"/>
        </w:rPr>
        <w:t>:</w:t>
      </w:r>
      <w:r w:rsidR="00CB7936" w:rsidRPr="006F04C4">
        <w:rPr>
          <w:color w:val="363435"/>
          <w:spacing w:val="-5"/>
        </w:rPr>
        <w:t xml:space="preserve"> </w:t>
      </w:r>
      <w:r w:rsidR="00CB7936" w:rsidRPr="006F04C4">
        <w:rPr>
          <w:color w:val="363435"/>
          <w:w w:val="90"/>
          <w:u w:val="single" w:color="363434"/>
        </w:rPr>
        <w:t xml:space="preserve"> </w:t>
      </w:r>
      <w:r w:rsidR="00CB7936" w:rsidRPr="006F04C4">
        <w:rPr>
          <w:color w:val="363435"/>
          <w:u w:val="single" w:color="363434"/>
        </w:rPr>
        <w:tab/>
      </w:r>
      <w:r w:rsidR="00CB7936">
        <w:rPr>
          <w:color w:val="363435"/>
          <w:u w:val="single" w:color="363434"/>
        </w:rPr>
        <w:t xml:space="preserve">  </w:t>
      </w:r>
    </w:p>
    <w:p w14:paraId="041F1D29" w14:textId="6FC09A45" w:rsidR="00005D5D" w:rsidRDefault="00005D5D" w:rsidP="00005D5D">
      <w:pPr>
        <w:tabs>
          <w:tab w:val="left" w:pos="7220"/>
        </w:tabs>
        <w:spacing w:before="20"/>
        <w:ind w:right="-50"/>
        <w:rPr>
          <w:color w:val="363435"/>
          <w:spacing w:val="1"/>
          <w:w w:val="101"/>
        </w:rPr>
      </w:pPr>
      <w:bookmarkStart w:id="0" w:name="_GoBack"/>
      <w:bookmarkEnd w:id="0"/>
    </w:p>
    <w:p w14:paraId="4AEB4E37" w14:textId="77777777" w:rsidR="00620C37" w:rsidRDefault="00620C37" w:rsidP="00005D5D">
      <w:pPr>
        <w:tabs>
          <w:tab w:val="left" w:pos="7220"/>
        </w:tabs>
        <w:spacing w:before="20"/>
        <w:ind w:right="-50"/>
        <w:rPr>
          <w:color w:val="363435"/>
          <w:spacing w:val="1"/>
          <w:w w:val="101"/>
        </w:rPr>
      </w:pPr>
    </w:p>
    <w:p w14:paraId="5E68E108" w14:textId="6CA726C2" w:rsidR="00B8322B" w:rsidRPr="00005D5D" w:rsidRDefault="008F66DF">
      <w:pPr>
        <w:spacing w:before="20"/>
        <w:rPr>
          <w:b/>
          <w:sz w:val="13"/>
          <w:szCs w:val="13"/>
        </w:rPr>
      </w:pPr>
      <w:r>
        <w:br w:type="column"/>
      </w:r>
      <w:r w:rsidR="00CB7936">
        <w:t xml:space="preserve">  </w:t>
      </w:r>
      <w:r w:rsidRPr="00005D5D">
        <w:rPr>
          <w:b/>
          <w:color w:val="363435"/>
          <w:spacing w:val="1"/>
          <w:sz w:val="13"/>
          <w:szCs w:val="13"/>
        </w:rPr>
        <w:t>D</w:t>
      </w:r>
      <w:r w:rsidRPr="00005D5D">
        <w:rPr>
          <w:b/>
          <w:color w:val="363435"/>
          <w:spacing w:val="-4"/>
          <w:sz w:val="13"/>
          <w:szCs w:val="13"/>
        </w:rPr>
        <w:t>a</w:t>
      </w:r>
      <w:r w:rsidRPr="00005D5D">
        <w:rPr>
          <w:b/>
          <w:color w:val="363435"/>
          <w:spacing w:val="-1"/>
          <w:sz w:val="13"/>
          <w:szCs w:val="13"/>
        </w:rPr>
        <w:t>t</w:t>
      </w:r>
      <w:r w:rsidRPr="00005D5D">
        <w:rPr>
          <w:b/>
          <w:color w:val="363435"/>
          <w:sz w:val="13"/>
          <w:szCs w:val="13"/>
        </w:rPr>
        <w:t>e</w:t>
      </w:r>
      <w:r w:rsidRPr="00005D5D">
        <w:rPr>
          <w:b/>
          <w:color w:val="363435"/>
          <w:spacing w:val="-3"/>
          <w:sz w:val="13"/>
          <w:szCs w:val="13"/>
        </w:rPr>
        <w:t xml:space="preserve"> </w:t>
      </w:r>
      <w:r w:rsidRPr="00005D5D">
        <w:rPr>
          <w:b/>
          <w:color w:val="363435"/>
          <w:spacing w:val="1"/>
          <w:w w:val="95"/>
          <w:sz w:val="13"/>
          <w:szCs w:val="13"/>
        </w:rPr>
        <w:t>R</w:t>
      </w:r>
      <w:r w:rsidRPr="00005D5D">
        <w:rPr>
          <w:b/>
          <w:color w:val="363435"/>
          <w:spacing w:val="2"/>
          <w:w w:val="95"/>
          <w:sz w:val="13"/>
          <w:szCs w:val="13"/>
        </w:rPr>
        <w:t>e</w:t>
      </w:r>
      <w:r w:rsidRPr="00005D5D">
        <w:rPr>
          <w:b/>
          <w:color w:val="363435"/>
          <w:spacing w:val="1"/>
          <w:w w:val="95"/>
          <w:sz w:val="13"/>
          <w:szCs w:val="13"/>
        </w:rPr>
        <w:t>v</w:t>
      </w:r>
      <w:r w:rsidRPr="00005D5D">
        <w:rPr>
          <w:b/>
          <w:color w:val="363435"/>
          <w:spacing w:val="-1"/>
          <w:w w:val="95"/>
          <w:sz w:val="13"/>
          <w:szCs w:val="13"/>
        </w:rPr>
        <w:t>i</w:t>
      </w:r>
      <w:r w:rsidRPr="00005D5D">
        <w:rPr>
          <w:b/>
          <w:color w:val="363435"/>
          <w:spacing w:val="2"/>
          <w:w w:val="95"/>
          <w:sz w:val="13"/>
          <w:szCs w:val="13"/>
        </w:rPr>
        <w:t>s</w:t>
      </w:r>
      <w:r w:rsidRPr="00005D5D">
        <w:rPr>
          <w:b/>
          <w:color w:val="363435"/>
          <w:spacing w:val="1"/>
          <w:w w:val="95"/>
          <w:sz w:val="13"/>
          <w:szCs w:val="13"/>
        </w:rPr>
        <w:t>e</w:t>
      </w:r>
      <w:r w:rsidRPr="00005D5D">
        <w:rPr>
          <w:b/>
          <w:color w:val="363435"/>
          <w:w w:val="95"/>
          <w:sz w:val="13"/>
          <w:szCs w:val="13"/>
        </w:rPr>
        <w:t>d</w:t>
      </w:r>
      <w:r w:rsidRPr="00005D5D">
        <w:rPr>
          <w:b/>
          <w:color w:val="363435"/>
          <w:spacing w:val="2"/>
          <w:w w:val="95"/>
          <w:sz w:val="13"/>
          <w:szCs w:val="13"/>
        </w:rPr>
        <w:t xml:space="preserve"> </w:t>
      </w:r>
      <w:r w:rsidR="006F04C4">
        <w:rPr>
          <w:b/>
          <w:color w:val="363435"/>
          <w:sz w:val="13"/>
          <w:szCs w:val="13"/>
        </w:rPr>
        <w:t>2/1/2017</w:t>
      </w:r>
    </w:p>
    <w:sectPr w:rsidR="00B8322B" w:rsidRPr="00005D5D">
      <w:type w:val="continuous"/>
      <w:pgSz w:w="12240" w:h="15840"/>
      <w:pgMar w:top="140" w:right="600" w:bottom="0" w:left="620" w:header="720" w:footer="720" w:gutter="0"/>
      <w:cols w:num="2" w:space="720" w:equalWidth="0">
        <w:col w:w="7230" w:space="1543"/>
        <w:col w:w="22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970E1"/>
    <w:multiLevelType w:val="hybridMultilevel"/>
    <w:tmpl w:val="B726D3CA"/>
    <w:lvl w:ilvl="0" w:tplc="1B84E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03C96"/>
    <w:multiLevelType w:val="multilevel"/>
    <w:tmpl w:val="2A26398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
  <w:rsids>
    <w:rsidRoot w:val="00B8322B"/>
    <w:rsid w:val="00005D5D"/>
    <w:rsid w:val="00037A14"/>
    <w:rsid w:val="000927B8"/>
    <w:rsid w:val="00284EEB"/>
    <w:rsid w:val="003417F8"/>
    <w:rsid w:val="00353699"/>
    <w:rsid w:val="00356438"/>
    <w:rsid w:val="004672DD"/>
    <w:rsid w:val="004F1A55"/>
    <w:rsid w:val="004F2C6F"/>
    <w:rsid w:val="0052148E"/>
    <w:rsid w:val="00620C37"/>
    <w:rsid w:val="00627BE8"/>
    <w:rsid w:val="006F04C4"/>
    <w:rsid w:val="008508B8"/>
    <w:rsid w:val="008F66DF"/>
    <w:rsid w:val="00947A60"/>
    <w:rsid w:val="0097757F"/>
    <w:rsid w:val="00A65A52"/>
    <w:rsid w:val="00B8322B"/>
    <w:rsid w:val="00CB5676"/>
    <w:rsid w:val="00CB7936"/>
    <w:rsid w:val="00D12A51"/>
    <w:rsid w:val="00D6216D"/>
    <w:rsid w:val="00D84EA3"/>
    <w:rsid w:val="00E41169"/>
    <w:rsid w:val="00F51A93"/>
    <w:rsid w:val="00F64758"/>
    <w:rsid w:val="00FC3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9CE7D2C"/>
  <w15:docId w15:val="{8BAEC02D-4638-4A72-9E10-9CC104CC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Strong">
    <w:name w:val="Strong"/>
    <w:basedOn w:val="DefaultParagraphFont"/>
    <w:uiPriority w:val="22"/>
    <w:qFormat/>
    <w:rsid w:val="004F1A55"/>
    <w:rPr>
      <w:b/>
      <w:bCs/>
    </w:rPr>
  </w:style>
  <w:style w:type="paragraph" w:styleId="NoSpacing">
    <w:name w:val="No Spacing"/>
    <w:uiPriority w:val="1"/>
    <w:qFormat/>
    <w:rsid w:val="00284EEB"/>
  </w:style>
  <w:style w:type="paragraph" w:styleId="ListParagraph">
    <w:name w:val="List Paragraph"/>
    <w:basedOn w:val="Normal"/>
    <w:uiPriority w:val="34"/>
    <w:qFormat/>
    <w:rsid w:val="00341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238723">
      <w:bodyDiv w:val="1"/>
      <w:marLeft w:val="0"/>
      <w:marRight w:val="0"/>
      <w:marTop w:val="0"/>
      <w:marBottom w:val="0"/>
      <w:divBdr>
        <w:top w:val="none" w:sz="0" w:space="0" w:color="auto"/>
        <w:left w:val="none" w:sz="0" w:space="0" w:color="auto"/>
        <w:bottom w:val="none" w:sz="0" w:space="0" w:color="auto"/>
        <w:right w:val="none" w:sz="0" w:space="0" w:color="auto"/>
      </w:divBdr>
    </w:div>
    <w:div w:id="1607955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Hodgson</dc:creator>
  <cp:lastModifiedBy>Charlotte Hodgson</cp:lastModifiedBy>
  <cp:revision>11</cp:revision>
  <cp:lastPrinted>2016-10-03T14:30:00Z</cp:lastPrinted>
  <dcterms:created xsi:type="dcterms:W3CDTF">2016-10-03T15:05:00Z</dcterms:created>
  <dcterms:modified xsi:type="dcterms:W3CDTF">2017-02-05T20:41:00Z</dcterms:modified>
</cp:coreProperties>
</file>